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9E" w:rsidRDefault="00D90231">
      <w:pPr>
        <w:pStyle w:val="1"/>
        <w:jc w:val="center"/>
        <w:rPr>
          <w:b/>
        </w:rPr>
      </w:pPr>
      <w:r>
        <w:rPr>
          <w:b/>
        </w:rPr>
        <w:t>Министерство здравоохранения</w:t>
      </w:r>
      <w:r w:rsidR="007668D0">
        <w:rPr>
          <w:b/>
        </w:rPr>
        <w:t xml:space="preserve"> </w:t>
      </w:r>
      <w:r w:rsidR="00200E9E">
        <w:rPr>
          <w:b/>
        </w:rPr>
        <w:t>Ульяновской области</w:t>
      </w:r>
    </w:p>
    <w:p w:rsidR="00200E9E" w:rsidRDefault="00200E9E">
      <w:pPr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 учреждение здравоохранения </w:t>
      </w:r>
    </w:p>
    <w:p w:rsidR="00200E9E" w:rsidRDefault="00D90231">
      <w:pPr>
        <w:jc w:val="center"/>
        <w:rPr>
          <w:b/>
          <w:sz w:val="28"/>
        </w:rPr>
      </w:pPr>
      <w:r>
        <w:rPr>
          <w:b/>
          <w:sz w:val="28"/>
        </w:rPr>
        <w:t>«Ульяновская областная клиническая наркологическая больница</w:t>
      </w:r>
      <w:r w:rsidR="00200E9E">
        <w:rPr>
          <w:b/>
          <w:sz w:val="28"/>
        </w:rPr>
        <w:t>»</w:t>
      </w:r>
    </w:p>
    <w:p w:rsidR="00171DDD" w:rsidRDefault="00171DDD">
      <w:pPr>
        <w:jc w:val="center"/>
        <w:rPr>
          <w:b/>
          <w:sz w:val="28"/>
        </w:rPr>
      </w:pPr>
    </w:p>
    <w:p w:rsidR="00171DDD" w:rsidRDefault="00171DDD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F64E8" w:rsidRDefault="008F64E8">
      <w:pPr>
        <w:jc w:val="center"/>
        <w:rPr>
          <w:b/>
          <w:sz w:val="28"/>
        </w:rPr>
      </w:pPr>
    </w:p>
    <w:p w:rsidR="008F64E8" w:rsidRDefault="00A51CC2" w:rsidP="008F64E8">
      <w:pPr>
        <w:jc w:val="both"/>
        <w:rPr>
          <w:b/>
          <w:sz w:val="28"/>
        </w:rPr>
      </w:pPr>
      <w:r>
        <w:rPr>
          <w:b/>
          <w:sz w:val="28"/>
        </w:rPr>
        <w:t>05.03.2019</w:t>
      </w:r>
      <w:r w:rsidR="0001741D">
        <w:rPr>
          <w:b/>
          <w:sz w:val="28"/>
        </w:rPr>
        <w:t xml:space="preserve">                                                                                              </w:t>
      </w:r>
      <w:r w:rsidR="008F64E8">
        <w:rPr>
          <w:b/>
          <w:sz w:val="28"/>
        </w:rPr>
        <w:t xml:space="preserve">№ </w:t>
      </w:r>
      <w:r>
        <w:rPr>
          <w:b/>
          <w:sz w:val="28"/>
        </w:rPr>
        <w:t>67</w:t>
      </w:r>
    </w:p>
    <w:p w:rsidR="008F64E8" w:rsidRDefault="008F64E8" w:rsidP="008F64E8">
      <w:pPr>
        <w:jc w:val="center"/>
      </w:pPr>
      <w:r>
        <w:t>г</w:t>
      </w:r>
      <w:r w:rsidRPr="008F64E8">
        <w:t>.Ульяновск</w:t>
      </w:r>
    </w:p>
    <w:p w:rsidR="008F64E8" w:rsidRDefault="008F64E8" w:rsidP="008F64E8">
      <w:pPr>
        <w:jc w:val="center"/>
      </w:pPr>
    </w:p>
    <w:p w:rsidR="00B540C6" w:rsidRDefault="00B540C6" w:rsidP="00B540C6">
      <w:pPr>
        <w:jc w:val="center"/>
        <w:rPr>
          <w:b/>
          <w:sz w:val="28"/>
        </w:rPr>
      </w:pPr>
      <w:r w:rsidRPr="00B540C6">
        <w:rPr>
          <w:b/>
          <w:sz w:val="28"/>
        </w:rPr>
        <w:t>О</w:t>
      </w:r>
      <w:r w:rsidR="00D43662">
        <w:rPr>
          <w:b/>
          <w:sz w:val="28"/>
        </w:rPr>
        <w:t xml:space="preserve"> </w:t>
      </w:r>
      <w:r w:rsidR="003F6058">
        <w:rPr>
          <w:b/>
          <w:sz w:val="28"/>
        </w:rPr>
        <w:t>выявлении и урегулировании конфликта интересов в ГУЗ «Ульяновская областная клиническая наркологическая больница»</w:t>
      </w:r>
    </w:p>
    <w:p w:rsidR="002960B6" w:rsidRPr="00B540C6" w:rsidRDefault="002960B6" w:rsidP="00B540C6">
      <w:pPr>
        <w:jc w:val="center"/>
        <w:rPr>
          <w:b/>
          <w:sz w:val="28"/>
        </w:rPr>
      </w:pPr>
    </w:p>
    <w:p w:rsidR="00CD20A6" w:rsidRDefault="00867B1B" w:rsidP="000A2EC2">
      <w:pPr>
        <w:ind w:firstLine="709"/>
        <w:jc w:val="both"/>
        <w:rPr>
          <w:sz w:val="28"/>
          <w:szCs w:val="28"/>
        </w:rPr>
      </w:pPr>
      <w:r w:rsidRPr="000A2EC2">
        <w:rPr>
          <w:sz w:val="28"/>
          <w:szCs w:val="28"/>
        </w:rPr>
        <w:t>В</w:t>
      </w:r>
      <w:r w:rsidR="00CD20A6">
        <w:rPr>
          <w:sz w:val="28"/>
          <w:szCs w:val="28"/>
        </w:rPr>
        <w:t xml:space="preserve">о исполнение </w:t>
      </w:r>
      <w:r w:rsidR="00AA304A">
        <w:rPr>
          <w:sz w:val="28"/>
          <w:szCs w:val="28"/>
        </w:rPr>
        <w:t>положений</w:t>
      </w:r>
      <w:r w:rsidR="00CD20A6">
        <w:rPr>
          <w:sz w:val="28"/>
          <w:szCs w:val="28"/>
        </w:rPr>
        <w:t xml:space="preserve"> ст. 13.3 Федерального закона от 25.12.2008</w:t>
      </w:r>
      <w:r w:rsidR="00AA304A">
        <w:rPr>
          <w:sz w:val="28"/>
          <w:szCs w:val="28"/>
        </w:rPr>
        <w:t xml:space="preserve">        </w:t>
      </w:r>
      <w:r w:rsidR="00CD20A6">
        <w:rPr>
          <w:sz w:val="28"/>
          <w:szCs w:val="28"/>
        </w:rPr>
        <w:t xml:space="preserve"> № 273-ФЗ «О противодействии коррупции», </w:t>
      </w:r>
      <w:r w:rsidR="00357292">
        <w:rPr>
          <w:sz w:val="28"/>
          <w:szCs w:val="28"/>
        </w:rPr>
        <w:t>в целях предотвращения совершения коррупционных правонарушений, обеспечения условий для добросовестного и эффективного исполнения работниками ГУЗ УОКНБ должностных обязанностей,</w:t>
      </w:r>
    </w:p>
    <w:p w:rsidR="00CD20A6" w:rsidRDefault="00CD20A6" w:rsidP="000A2EC2">
      <w:pPr>
        <w:ind w:firstLine="709"/>
        <w:jc w:val="both"/>
        <w:rPr>
          <w:sz w:val="28"/>
          <w:szCs w:val="28"/>
        </w:rPr>
      </w:pPr>
    </w:p>
    <w:p w:rsidR="00BE6FF5" w:rsidRDefault="00BE6FF5" w:rsidP="000A2EC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7668D0" w:rsidRDefault="007668D0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7292">
        <w:rPr>
          <w:sz w:val="28"/>
          <w:szCs w:val="28"/>
        </w:rPr>
        <w:t xml:space="preserve"> Утвердить Положение о выявлении и урегулировании конфликта интересов в ГУЗ УОКНБ (приложение № 1 к приказу).</w:t>
      </w:r>
    </w:p>
    <w:p w:rsidR="00357292" w:rsidRDefault="00357292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постоянно действующую Комиссию по урегулированию конфликта инте</w:t>
      </w:r>
      <w:r w:rsidR="007C3CF8">
        <w:rPr>
          <w:sz w:val="28"/>
          <w:szCs w:val="28"/>
        </w:rPr>
        <w:t>ресов в ГУЗ УОКНБ:</w:t>
      </w:r>
    </w:p>
    <w:p w:rsidR="007C3CF8" w:rsidRPr="007C3CF8" w:rsidRDefault="007C3CF8" w:rsidP="00357292">
      <w:pPr>
        <w:ind w:left="-142" w:firstLine="709"/>
        <w:jc w:val="both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>Председатель Комиссии:</w:t>
      </w:r>
    </w:p>
    <w:p w:rsidR="007C3CF8" w:rsidRDefault="007C3CF8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Белянкин М.В.;</w:t>
      </w:r>
    </w:p>
    <w:p w:rsidR="007C3CF8" w:rsidRPr="007C3CF8" w:rsidRDefault="007C3CF8" w:rsidP="00357292">
      <w:pPr>
        <w:ind w:left="-142" w:firstLine="709"/>
        <w:jc w:val="both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>Члены Комиссии:</w:t>
      </w:r>
    </w:p>
    <w:p w:rsidR="007C3CF8" w:rsidRDefault="007C3CF8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медицинской части Келин Ю.Б.;</w:t>
      </w:r>
    </w:p>
    <w:p w:rsidR="00AE782B" w:rsidRDefault="00AE782B" w:rsidP="00AE782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Посеряева Л.Н.;</w:t>
      </w:r>
    </w:p>
    <w:p w:rsidR="00AE782B" w:rsidRDefault="00AE782B" w:rsidP="00AE782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медицинская сестра Плохова Е.Ю.;</w:t>
      </w:r>
    </w:p>
    <w:p w:rsidR="00AE782B" w:rsidRDefault="00AE782B" w:rsidP="00AE782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Абдуллова З.Г.;</w:t>
      </w:r>
    </w:p>
    <w:p w:rsidR="007C3CF8" w:rsidRDefault="007C3CF8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 ГУЗ УОКНБ                 Зашихина О.П.;</w:t>
      </w:r>
    </w:p>
    <w:p w:rsidR="007C3CF8" w:rsidRDefault="007C3CF8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кабинета анонимной наркологической помощи    Тихонина Е.Л. </w:t>
      </w:r>
      <w:r w:rsidR="00AA304A">
        <w:rPr>
          <w:sz w:val="28"/>
          <w:szCs w:val="28"/>
        </w:rPr>
        <w:t>(член профсоюза);</w:t>
      </w:r>
    </w:p>
    <w:p w:rsidR="007C3CF8" w:rsidRPr="007C3CF8" w:rsidRDefault="007C3CF8" w:rsidP="00357292">
      <w:pPr>
        <w:ind w:left="-142" w:firstLine="709"/>
        <w:jc w:val="both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>Секретарь комиссии:</w:t>
      </w:r>
    </w:p>
    <w:p w:rsidR="007C3CF8" w:rsidRDefault="007C3CF8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 Куродоева Е.Ю.</w:t>
      </w:r>
    </w:p>
    <w:p w:rsidR="00357292" w:rsidRDefault="00357292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Комиссии по урегулированию конфликта интересов </w:t>
      </w:r>
      <w:r w:rsidR="00DE5206">
        <w:rPr>
          <w:sz w:val="28"/>
          <w:szCs w:val="28"/>
        </w:rPr>
        <w:t xml:space="preserve">в ГУЗ УОКНБ </w:t>
      </w:r>
      <w:r>
        <w:rPr>
          <w:sz w:val="28"/>
          <w:szCs w:val="28"/>
        </w:rPr>
        <w:t xml:space="preserve">(приложение № </w:t>
      </w:r>
      <w:r w:rsidR="007C3CF8">
        <w:rPr>
          <w:sz w:val="28"/>
          <w:szCs w:val="28"/>
        </w:rPr>
        <w:t>2</w:t>
      </w:r>
      <w:r>
        <w:rPr>
          <w:sz w:val="28"/>
          <w:szCs w:val="28"/>
        </w:rPr>
        <w:t xml:space="preserve"> к приказу).</w:t>
      </w:r>
    </w:p>
    <w:p w:rsidR="00357292" w:rsidRPr="00357292" w:rsidRDefault="00357292" w:rsidP="0035729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6E4A">
        <w:rPr>
          <w:sz w:val="28"/>
          <w:szCs w:val="28"/>
        </w:rPr>
        <w:t xml:space="preserve">Приказ ГКУЗ УОКНБ от 12.12.2014 № 408 «Об утверждении Положения о выявлении и урегулировании конфликта интересов </w:t>
      </w:r>
      <w:r w:rsidR="00AF0BBC">
        <w:rPr>
          <w:sz w:val="28"/>
          <w:szCs w:val="28"/>
        </w:rPr>
        <w:t>в ГКУЗ «Ульяновская областная клиническая наркологическая больница» признать утратившим силу.</w:t>
      </w:r>
    </w:p>
    <w:p w:rsidR="003B6934" w:rsidRPr="003B6934" w:rsidRDefault="00357292" w:rsidP="003B6934">
      <w:pPr>
        <w:pStyle w:val="a6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68D0" w:rsidRPr="003B6934">
        <w:rPr>
          <w:rFonts w:ascii="Times New Roman" w:hAnsi="Times New Roman"/>
          <w:sz w:val="28"/>
          <w:szCs w:val="28"/>
        </w:rPr>
        <w:t xml:space="preserve">. </w:t>
      </w:r>
      <w:r w:rsidR="00AE782B">
        <w:rPr>
          <w:rFonts w:ascii="Times New Roman" w:hAnsi="Times New Roman"/>
          <w:sz w:val="28"/>
          <w:szCs w:val="28"/>
        </w:rPr>
        <w:t>Специалисту по кадрам Хисамутдиной Л.Ф.</w:t>
      </w:r>
      <w:r w:rsidR="003B6934">
        <w:rPr>
          <w:rFonts w:ascii="Times New Roman" w:hAnsi="Times New Roman"/>
          <w:sz w:val="28"/>
          <w:szCs w:val="28"/>
        </w:rPr>
        <w:t xml:space="preserve"> ознакомить с настоящим приказом </w:t>
      </w:r>
      <w:r w:rsidR="004543BC">
        <w:rPr>
          <w:rFonts w:ascii="Times New Roman" w:hAnsi="Times New Roman"/>
          <w:sz w:val="28"/>
          <w:szCs w:val="28"/>
        </w:rPr>
        <w:t>всех работников ГУЗ УОКНБ</w:t>
      </w:r>
      <w:r w:rsidR="00AE782B">
        <w:rPr>
          <w:rFonts w:ascii="Times New Roman" w:hAnsi="Times New Roman"/>
          <w:sz w:val="28"/>
          <w:szCs w:val="28"/>
        </w:rPr>
        <w:t xml:space="preserve">, а также обеспечивать ознакомление с настоящим приказом </w:t>
      </w:r>
      <w:r w:rsidR="00F45260">
        <w:rPr>
          <w:rFonts w:ascii="Times New Roman" w:hAnsi="Times New Roman"/>
          <w:sz w:val="28"/>
          <w:szCs w:val="28"/>
        </w:rPr>
        <w:t xml:space="preserve">вновь </w:t>
      </w:r>
      <w:r w:rsidR="00AE782B">
        <w:rPr>
          <w:rFonts w:ascii="Times New Roman" w:hAnsi="Times New Roman"/>
          <w:sz w:val="28"/>
          <w:szCs w:val="28"/>
        </w:rPr>
        <w:t>принятых в медицинскую организацию работников.</w:t>
      </w:r>
    </w:p>
    <w:p w:rsidR="007668D0" w:rsidRPr="003B6934" w:rsidRDefault="007668D0" w:rsidP="003B6934">
      <w:pPr>
        <w:ind w:left="-142" w:firstLine="709"/>
        <w:jc w:val="both"/>
        <w:rPr>
          <w:sz w:val="28"/>
          <w:szCs w:val="28"/>
        </w:rPr>
      </w:pPr>
    </w:p>
    <w:p w:rsidR="003D653A" w:rsidRPr="000307A1" w:rsidRDefault="003D653A" w:rsidP="003D653A">
      <w:pPr>
        <w:pStyle w:val="ConsPlusNormal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A1">
        <w:rPr>
          <w:rFonts w:ascii="Times New Roman" w:hAnsi="Times New Roman" w:cs="Times New Roman"/>
          <w:b/>
          <w:sz w:val="28"/>
          <w:szCs w:val="28"/>
        </w:rPr>
        <w:t>Главный врач                                                                   М.В.Белянкин</w:t>
      </w:r>
    </w:p>
    <w:p w:rsidR="00F45260" w:rsidRDefault="00F45260" w:rsidP="00F37F76">
      <w:pPr>
        <w:jc w:val="right"/>
        <w:rPr>
          <w:b/>
          <w:sz w:val="28"/>
          <w:szCs w:val="28"/>
        </w:rPr>
      </w:pPr>
    </w:p>
    <w:p w:rsidR="007C3CF8" w:rsidRPr="007C3CF8" w:rsidRDefault="007C3CF8" w:rsidP="00F37F76">
      <w:pPr>
        <w:jc w:val="right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lastRenderedPageBreak/>
        <w:t>Приложение № 1 к приказу</w:t>
      </w:r>
    </w:p>
    <w:p w:rsidR="007C3CF8" w:rsidRPr="007C3CF8" w:rsidRDefault="00A51CC2" w:rsidP="00F37F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3CF8" w:rsidRPr="007C3C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05.03.2019 </w:t>
      </w:r>
      <w:r w:rsidR="007C3CF8" w:rsidRPr="007C3C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</w:t>
      </w:r>
    </w:p>
    <w:p w:rsidR="007C3CF8" w:rsidRDefault="007C3CF8" w:rsidP="00F37F76">
      <w:pPr>
        <w:jc w:val="right"/>
        <w:rPr>
          <w:sz w:val="28"/>
          <w:szCs w:val="28"/>
        </w:rPr>
      </w:pPr>
    </w:p>
    <w:p w:rsidR="00DC44D9" w:rsidRDefault="00DC44D9" w:rsidP="00F37F76">
      <w:pPr>
        <w:jc w:val="right"/>
        <w:rPr>
          <w:sz w:val="28"/>
          <w:szCs w:val="28"/>
        </w:rPr>
      </w:pPr>
    </w:p>
    <w:p w:rsidR="007C3CF8" w:rsidRDefault="007C3CF8" w:rsidP="007C3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C3CF8">
        <w:rPr>
          <w:b/>
          <w:sz w:val="28"/>
          <w:szCs w:val="28"/>
        </w:rPr>
        <w:t xml:space="preserve"> </w:t>
      </w:r>
    </w:p>
    <w:p w:rsidR="00DC44D9" w:rsidRPr="007C3CF8" w:rsidRDefault="007C3CF8" w:rsidP="007C3CF8">
      <w:pPr>
        <w:jc w:val="center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>о выявлении и урегулировании конфликта интересов в ГУЗ УОКНБ</w:t>
      </w:r>
    </w:p>
    <w:p w:rsidR="00DC44D9" w:rsidRDefault="00DC44D9" w:rsidP="00F37F76">
      <w:pPr>
        <w:jc w:val="right"/>
        <w:rPr>
          <w:sz w:val="28"/>
          <w:szCs w:val="28"/>
        </w:rPr>
      </w:pP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>1. Цели и задачи положения</w:t>
      </w:r>
    </w:p>
    <w:p w:rsidR="007C3CF8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 1.1. Положение о конфликте интересов в ГУЗ «Ульяновская областная клиническая наркологическая больница» (далее – ГУЗ УОКНБ, медицинская организация) разработано и утверждено с целью </w:t>
      </w:r>
      <w:r w:rsidR="004543BC">
        <w:rPr>
          <w:color w:val="000000"/>
          <w:sz w:val="28"/>
          <w:szCs w:val="28"/>
          <w:lang w:eastAsia="ru-RU"/>
        </w:rPr>
        <w:t>у</w:t>
      </w:r>
      <w:r w:rsidRPr="0018417F">
        <w:rPr>
          <w:color w:val="000000"/>
          <w:sz w:val="28"/>
          <w:szCs w:val="28"/>
          <w:lang w:eastAsia="ru-RU"/>
        </w:rPr>
        <w:t>регулирования и пре</w:t>
      </w:r>
      <w:r>
        <w:rPr>
          <w:color w:val="000000"/>
          <w:sz w:val="28"/>
          <w:szCs w:val="28"/>
          <w:lang w:eastAsia="ru-RU"/>
        </w:rPr>
        <w:t xml:space="preserve">дотвращения конфликта интересов, возникающих у </w:t>
      </w:r>
      <w:r w:rsidRPr="0018417F">
        <w:rPr>
          <w:color w:val="000000"/>
          <w:sz w:val="28"/>
          <w:szCs w:val="28"/>
          <w:lang w:eastAsia="ru-RU"/>
        </w:rPr>
        <w:t>работников</w:t>
      </w:r>
      <w:r>
        <w:rPr>
          <w:color w:val="000000"/>
          <w:sz w:val="28"/>
          <w:szCs w:val="28"/>
          <w:lang w:eastAsia="ru-RU"/>
        </w:rPr>
        <w:t xml:space="preserve">  медицинской организации в ходе выполнения ими трудовых обязанностей.</w:t>
      </w:r>
    </w:p>
    <w:p w:rsidR="007C3CF8" w:rsidRDefault="007C3CF8" w:rsidP="007C3CF8">
      <w:pPr>
        <w:shd w:val="clear" w:color="auto" w:fill="FFFFFF"/>
        <w:ind w:firstLine="709"/>
        <w:jc w:val="both"/>
        <w:rPr>
          <w:color w:val="676767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Pr="0018417F">
        <w:rPr>
          <w:color w:val="000000"/>
          <w:sz w:val="28"/>
          <w:szCs w:val="28"/>
          <w:lang w:eastAsia="ru-RU"/>
        </w:rPr>
        <w:t xml:space="preserve">. Конфликт интересов </w:t>
      </w:r>
      <w:r>
        <w:rPr>
          <w:color w:val="000000"/>
          <w:sz w:val="28"/>
          <w:szCs w:val="28"/>
          <w:lang w:eastAsia="ru-RU"/>
        </w:rPr>
        <w:t xml:space="preserve">– </w:t>
      </w:r>
      <w:r w:rsidRPr="0018417F">
        <w:rPr>
          <w:color w:val="000000"/>
          <w:sz w:val="28"/>
          <w:szCs w:val="28"/>
          <w:lang w:eastAsia="ru-RU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>, работником которого он является.</w:t>
      </w:r>
      <w:r w:rsidRPr="0018417F">
        <w:rPr>
          <w:color w:val="676767"/>
          <w:sz w:val="28"/>
          <w:szCs w:val="28"/>
          <w:lang w:eastAsia="ru-RU"/>
        </w:rPr>
        <w:t> 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 xml:space="preserve">2. Круг лиц, попадающих под действие </w:t>
      </w:r>
      <w:r w:rsidR="006057B9">
        <w:rPr>
          <w:b/>
          <w:bCs/>
          <w:color w:val="000000"/>
          <w:sz w:val="28"/>
          <w:szCs w:val="28"/>
          <w:lang w:eastAsia="ru-RU"/>
        </w:rPr>
        <w:t>П</w:t>
      </w:r>
      <w:r w:rsidRPr="0018417F">
        <w:rPr>
          <w:b/>
          <w:bCs/>
          <w:color w:val="000000"/>
          <w:sz w:val="28"/>
          <w:szCs w:val="28"/>
          <w:lang w:eastAsia="ru-RU"/>
        </w:rPr>
        <w:t>оложения</w:t>
      </w:r>
    </w:p>
    <w:p w:rsidR="007C3CF8" w:rsidRDefault="007C3CF8" w:rsidP="007C3CF8">
      <w:pPr>
        <w:shd w:val="clear" w:color="auto" w:fill="FFFFFF"/>
        <w:ind w:firstLine="709"/>
        <w:jc w:val="both"/>
        <w:rPr>
          <w:color w:val="676767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2.1. Действие настоящего Положения распространяется на всех работников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 вне зависимости от уровня занимаемой ими должности и на физически</w:t>
      </w:r>
      <w:r w:rsidR="00AE782B">
        <w:rPr>
          <w:color w:val="000000"/>
          <w:sz w:val="28"/>
          <w:szCs w:val="28"/>
          <w:lang w:eastAsia="ru-RU"/>
        </w:rPr>
        <w:t>х</w:t>
      </w:r>
      <w:r w:rsidRPr="0018417F">
        <w:rPr>
          <w:color w:val="000000"/>
          <w:sz w:val="28"/>
          <w:szCs w:val="28"/>
          <w:lang w:eastAsia="ru-RU"/>
        </w:rPr>
        <w:t xml:space="preserve"> лиц, сотрудничающи</w:t>
      </w:r>
      <w:r w:rsidR="00AE782B">
        <w:rPr>
          <w:color w:val="000000"/>
          <w:sz w:val="28"/>
          <w:szCs w:val="28"/>
          <w:lang w:eastAsia="ru-RU"/>
        </w:rPr>
        <w:t>х</w:t>
      </w:r>
      <w:r w:rsidRPr="0018417F">
        <w:rPr>
          <w:color w:val="000000"/>
          <w:sz w:val="28"/>
          <w:szCs w:val="28"/>
          <w:lang w:eastAsia="ru-RU"/>
        </w:rPr>
        <w:t xml:space="preserve"> с </w:t>
      </w:r>
      <w:r>
        <w:rPr>
          <w:color w:val="000000"/>
          <w:sz w:val="28"/>
          <w:szCs w:val="28"/>
          <w:lang w:eastAsia="ru-RU"/>
        </w:rPr>
        <w:t>медицинской организацией</w:t>
      </w:r>
      <w:r w:rsidRPr="0018417F">
        <w:rPr>
          <w:color w:val="000000"/>
          <w:sz w:val="28"/>
          <w:szCs w:val="28"/>
          <w:lang w:eastAsia="ru-RU"/>
        </w:rPr>
        <w:t xml:space="preserve"> на основе гражданско-правовых договоров</w:t>
      </w:r>
      <w:r w:rsidR="00AA304A">
        <w:rPr>
          <w:color w:val="000000"/>
          <w:sz w:val="28"/>
          <w:szCs w:val="28"/>
          <w:lang w:eastAsia="ru-RU"/>
        </w:rPr>
        <w:t xml:space="preserve"> (далее – работники)</w:t>
      </w:r>
      <w:r w:rsidRPr="0018417F">
        <w:rPr>
          <w:color w:val="000000"/>
          <w:sz w:val="28"/>
          <w:szCs w:val="28"/>
          <w:lang w:eastAsia="ru-RU"/>
        </w:rPr>
        <w:t>.</w:t>
      </w:r>
      <w:r w:rsidRPr="0018417F">
        <w:rPr>
          <w:color w:val="676767"/>
          <w:sz w:val="28"/>
          <w:szCs w:val="28"/>
          <w:lang w:eastAsia="ru-RU"/>
        </w:rPr>
        <w:t> 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>3. Основные принципы управления конфликтом  интересов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3.1. В основу работы по управлению конфликтом интересов в </w:t>
      </w:r>
      <w:r>
        <w:rPr>
          <w:color w:val="000000"/>
          <w:sz w:val="28"/>
          <w:szCs w:val="28"/>
          <w:lang w:eastAsia="ru-RU"/>
        </w:rPr>
        <w:t xml:space="preserve">ГУЗ УОКНБ </w:t>
      </w:r>
      <w:r w:rsidRPr="0018417F">
        <w:rPr>
          <w:color w:val="000000"/>
          <w:sz w:val="28"/>
          <w:szCs w:val="28"/>
          <w:lang w:eastAsia="ru-RU"/>
        </w:rPr>
        <w:t>положены следующие принципы: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индивидуальное рассмотрение и оценка репутационных рисков для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 при выявлении каждого конфликта интересов и его урегулирование;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соблюдение баланса интересов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 и работника при урегулировании конфликта интересов;</w:t>
      </w:r>
    </w:p>
    <w:p w:rsidR="007C3CF8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color w:val="000000"/>
          <w:sz w:val="28"/>
          <w:szCs w:val="28"/>
          <w:lang w:eastAsia="ru-RU"/>
        </w:rPr>
        <w:t>медицинской организацией</w:t>
      </w:r>
      <w:r w:rsidRPr="0018417F">
        <w:rPr>
          <w:color w:val="000000"/>
          <w:sz w:val="28"/>
          <w:szCs w:val="28"/>
          <w:lang w:eastAsia="ru-RU"/>
        </w:rPr>
        <w:t>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676767"/>
          <w:sz w:val="28"/>
          <w:szCs w:val="28"/>
          <w:lang w:eastAsia="ru-RU"/>
        </w:rPr>
        <w:t> </w:t>
      </w: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Pr="0018417F">
        <w:rPr>
          <w:b/>
          <w:bCs/>
          <w:color w:val="000000"/>
          <w:sz w:val="28"/>
          <w:szCs w:val="28"/>
          <w:lang w:eastAsia="ru-RU"/>
        </w:rPr>
        <w:t>. Порядок раскрытия конфликта интересов работником</w:t>
      </w: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lastRenderedPageBreak/>
        <w:t>и порядок его урегулирования, в том числе возможные способы</w:t>
      </w: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>разрешения возникшего конфликта интересов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 4.1. Процедура раскрытия конфликта интересов доводится до сведения всех работников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>.  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Устанавливаются следующие вид</w:t>
      </w:r>
      <w:r w:rsidR="00AE782B">
        <w:rPr>
          <w:color w:val="000000"/>
          <w:sz w:val="28"/>
          <w:szCs w:val="28"/>
          <w:lang w:eastAsia="ru-RU"/>
        </w:rPr>
        <w:t>ы раскрытия конфликта интересов</w:t>
      </w:r>
      <w:r w:rsidRPr="0018417F">
        <w:rPr>
          <w:color w:val="000000"/>
          <w:sz w:val="28"/>
          <w:szCs w:val="28"/>
          <w:lang w:eastAsia="ru-RU"/>
        </w:rPr>
        <w:t>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4.2</w:t>
      </w:r>
      <w:r w:rsidR="00DE5206">
        <w:rPr>
          <w:color w:val="000000"/>
          <w:sz w:val="28"/>
          <w:szCs w:val="28"/>
          <w:lang w:eastAsia="ru-RU"/>
        </w:rPr>
        <w:t>.</w:t>
      </w:r>
      <w:r w:rsidRPr="0018417F">
        <w:rPr>
          <w:color w:val="000000"/>
          <w:sz w:val="28"/>
          <w:szCs w:val="28"/>
          <w:lang w:eastAsia="ru-RU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4.3</w:t>
      </w:r>
      <w:r w:rsidR="00DE5206">
        <w:rPr>
          <w:color w:val="000000"/>
          <w:sz w:val="28"/>
          <w:szCs w:val="28"/>
          <w:lang w:eastAsia="ru-RU"/>
        </w:rPr>
        <w:t>.</w:t>
      </w:r>
      <w:r w:rsidRPr="0018417F">
        <w:rPr>
          <w:color w:val="000000"/>
          <w:sz w:val="28"/>
          <w:szCs w:val="28"/>
          <w:lang w:eastAsia="ru-RU"/>
        </w:rPr>
        <w:t xml:space="preserve"> Должностным лицом ответственным за прием сведений о возникающих (имеющихся) конфликтах интересов является председатель комиссии по урегулированию конфликта интересов.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4.4. </w:t>
      </w:r>
      <w:r>
        <w:rPr>
          <w:color w:val="000000"/>
          <w:sz w:val="28"/>
          <w:szCs w:val="28"/>
          <w:lang w:eastAsia="ru-RU"/>
        </w:rPr>
        <w:t>Медицинская организация</w:t>
      </w:r>
      <w:r w:rsidRPr="0018417F">
        <w:rPr>
          <w:color w:val="000000"/>
          <w:sz w:val="28"/>
          <w:szCs w:val="28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</w:t>
      </w:r>
      <w:r>
        <w:rPr>
          <w:color w:val="000000"/>
          <w:sz w:val="28"/>
          <w:szCs w:val="28"/>
          <w:lang w:eastAsia="ru-RU"/>
        </w:rPr>
        <w:t xml:space="preserve"> медицинской организации </w:t>
      </w:r>
      <w:r w:rsidRPr="0018417F">
        <w:rPr>
          <w:color w:val="000000"/>
          <w:sz w:val="28"/>
          <w:szCs w:val="28"/>
          <w:lang w:eastAsia="ru-RU"/>
        </w:rPr>
        <w:t>рисков и выбора наиболее подходящей формы урегулирования конфликта интересов.</w:t>
      </w:r>
    </w:p>
    <w:p w:rsidR="007C3CF8" w:rsidRPr="0018417F" w:rsidRDefault="00DE5206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4.5. С</w:t>
      </w:r>
      <w:r w:rsidR="007C3CF8" w:rsidRPr="0018417F">
        <w:rPr>
          <w:color w:val="000000"/>
          <w:sz w:val="28"/>
          <w:szCs w:val="28"/>
          <w:lang w:eastAsia="ru-RU"/>
        </w:rPr>
        <w:t>пособы разрешения</w:t>
      </w:r>
      <w:r>
        <w:rPr>
          <w:color w:val="000000"/>
          <w:sz w:val="28"/>
          <w:szCs w:val="28"/>
          <w:lang w:eastAsia="ru-RU"/>
        </w:rPr>
        <w:t xml:space="preserve"> конфликта интересов</w:t>
      </w:r>
      <w:r w:rsidR="007C3CF8" w:rsidRPr="0018417F">
        <w:rPr>
          <w:color w:val="000000"/>
          <w:sz w:val="28"/>
          <w:szCs w:val="28"/>
          <w:lang w:eastAsia="ru-RU"/>
        </w:rPr>
        <w:t>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C3CF8" w:rsidRPr="0018417F" w:rsidRDefault="007C3CF8" w:rsidP="007C3CF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организации;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увольнение работника из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 по инициативе работника.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4.</w:t>
      </w:r>
      <w:r w:rsidR="00DE5206">
        <w:rPr>
          <w:color w:val="000000"/>
          <w:sz w:val="28"/>
          <w:szCs w:val="28"/>
          <w:lang w:eastAsia="ru-RU"/>
        </w:rPr>
        <w:t>6</w:t>
      </w:r>
      <w:r w:rsidRPr="0018417F">
        <w:rPr>
          <w:color w:val="000000"/>
          <w:sz w:val="28"/>
          <w:szCs w:val="28"/>
          <w:lang w:eastAsia="ru-RU"/>
        </w:rPr>
        <w:t xml:space="preserve">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7C3CF8" w:rsidRDefault="007C3CF8" w:rsidP="007C3CF8">
      <w:pPr>
        <w:shd w:val="clear" w:color="auto" w:fill="FFFFFF"/>
        <w:ind w:firstLine="709"/>
        <w:jc w:val="both"/>
        <w:rPr>
          <w:color w:val="676767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4.</w:t>
      </w:r>
      <w:r w:rsidR="00DE5206">
        <w:rPr>
          <w:color w:val="000000"/>
          <w:sz w:val="28"/>
          <w:szCs w:val="28"/>
          <w:lang w:eastAsia="ru-RU"/>
        </w:rPr>
        <w:t>7</w:t>
      </w:r>
      <w:r w:rsidRPr="0018417F">
        <w:rPr>
          <w:color w:val="000000"/>
          <w:sz w:val="28"/>
          <w:szCs w:val="28"/>
          <w:lang w:eastAsia="ru-RU"/>
        </w:rPr>
        <w:t xml:space="preserve">. При разрешении имеющегося конфликта интересов следует выбрать наиболее </w:t>
      </w:r>
      <w:r>
        <w:rPr>
          <w:color w:val="000000"/>
          <w:sz w:val="28"/>
          <w:szCs w:val="28"/>
          <w:lang w:eastAsia="ru-RU"/>
        </w:rPr>
        <w:t>«</w:t>
      </w:r>
      <w:r w:rsidRPr="0018417F">
        <w:rPr>
          <w:color w:val="000000"/>
          <w:sz w:val="28"/>
          <w:szCs w:val="28"/>
          <w:lang w:eastAsia="ru-RU"/>
        </w:rPr>
        <w:t>мягкую</w:t>
      </w:r>
      <w:r>
        <w:rPr>
          <w:color w:val="000000"/>
          <w:sz w:val="28"/>
          <w:szCs w:val="28"/>
          <w:lang w:eastAsia="ru-RU"/>
        </w:rPr>
        <w:t>»</w:t>
      </w:r>
      <w:r w:rsidRPr="0018417F">
        <w:rPr>
          <w:color w:val="000000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</w:t>
      </w:r>
      <w:r>
        <w:rPr>
          <w:color w:val="000000"/>
          <w:sz w:val="28"/>
          <w:szCs w:val="28"/>
          <w:lang w:eastAsia="ru-RU"/>
        </w:rPr>
        <w:t>«</w:t>
      </w:r>
      <w:r w:rsidRPr="0018417F">
        <w:rPr>
          <w:color w:val="000000"/>
          <w:sz w:val="28"/>
          <w:szCs w:val="28"/>
          <w:lang w:eastAsia="ru-RU"/>
        </w:rPr>
        <w:t>мягкие</w:t>
      </w:r>
      <w:r>
        <w:rPr>
          <w:color w:val="000000"/>
          <w:sz w:val="28"/>
          <w:szCs w:val="28"/>
          <w:lang w:eastAsia="ru-RU"/>
        </w:rPr>
        <w:t>»</w:t>
      </w:r>
      <w:r w:rsidRPr="0018417F">
        <w:rPr>
          <w:color w:val="000000"/>
          <w:sz w:val="28"/>
          <w:szCs w:val="28"/>
          <w:lang w:eastAsia="ru-RU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</w:t>
      </w:r>
      <w:r w:rsidRPr="0018417F">
        <w:rPr>
          <w:color w:val="000000"/>
          <w:sz w:val="28"/>
          <w:szCs w:val="28"/>
          <w:lang w:eastAsia="ru-RU"/>
        </w:rPr>
        <w:lastRenderedPageBreak/>
        <w:t xml:space="preserve">значимость личного интереса работника и вероятность того, что этот личный интерес будет реализован в ущерб интересам </w:t>
      </w:r>
      <w:r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>.</w:t>
      </w:r>
      <w:r w:rsidRPr="0018417F">
        <w:rPr>
          <w:color w:val="676767"/>
          <w:sz w:val="28"/>
          <w:szCs w:val="28"/>
          <w:lang w:eastAsia="ru-RU"/>
        </w:rPr>
        <w:t> 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C3CF8" w:rsidRPr="0018417F" w:rsidRDefault="007C3CF8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>5. Обязанности работников в связи с раскрытием и урегулированием конфликта интересов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7C3CF8" w:rsidRPr="00D314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при принятии решений по деловым вопросам и выполнении своих трудовых </w:t>
      </w:r>
      <w:r w:rsidRPr="00D3147F">
        <w:rPr>
          <w:color w:val="000000"/>
          <w:sz w:val="28"/>
          <w:szCs w:val="28"/>
          <w:lang w:eastAsia="ru-RU"/>
        </w:rPr>
        <w:t>обязанностей руководствоваться интересами медицинской организации - без учета своих личных интересов, интересов своих родственников и друзей;</w:t>
      </w:r>
    </w:p>
    <w:p w:rsidR="007C3CF8" w:rsidRPr="00D314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3147F">
        <w:rPr>
          <w:color w:val="000000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7C3CF8" w:rsidRPr="00D314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3147F">
        <w:rPr>
          <w:color w:val="000000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7C3CF8" w:rsidRPr="00D3147F" w:rsidRDefault="007C3CF8" w:rsidP="007C3CF8">
      <w:pPr>
        <w:shd w:val="clear" w:color="auto" w:fill="FFFFFF"/>
        <w:ind w:left="709"/>
        <w:jc w:val="both"/>
        <w:rPr>
          <w:color w:val="000000"/>
          <w:sz w:val="28"/>
          <w:szCs w:val="28"/>
          <w:lang w:eastAsia="ru-RU"/>
        </w:rPr>
      </w:pPr>
      <w:r w:rsidRPr="00D3147F">
        <w:rPr>
          <w:color w:val="000000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7C3CF8" w:rsidRPr="00D3147F" w:rsidRDefault="007C3CF8" w:rsidP="007C3CF8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3147F">
        <w:rPr>
          <w:color w:val="000000"/>
          <w:sz w:val="28"/>
          <w:szCs w:val="28"/>
          <w:lang w:eastAsia="ru-RU"/>
        </w:rPr>
        <w:t xml:space="preserve">5.2. На медицинских и фармацевтических работников медицинской организации распространяются также положения статьи 75 Федерального закона от </w:t>
      </w:r>
      <w:r w:rsidRPr="00D3147F">
        <w:rPr>
          <w:sz w:val="28"/>
          <w:szCs w:val="28"/>
          <w:lang w:eastAsia="ru-RU"/>
        </w:rPr>
        <w:t xml:space="preserve">21.11.2011 </w:t>
      </w:r>
      <w:r>
        <w:rPr>
          <w:sz w:val="28"/>
          <w:szCs w:val="28"/>
          <w:lang w:eastAsia="ru-RU"/>
        </w:rPr>
        <w:t>№</w:t>
      </w:r>
      <w:r w:rsidRPr="00D3147F">
        <w:rPr>
          <w:sz w:val="28"/>
          <w:szCs w:val="28"/>
          <w:lang w:eastAsia="ru-RU"/>
        </w:rPr>
        <w:t xml:space="preserve"> 323-ФЗ «Об основах охраны здоровья граждан в Российской Федерации»</w:t>
      </w:r>
      <w:r>
        <w:rPr>
          <w:sz w:val="28"/>
          <w:szCs w:val="28"/>
          <w:lang w:eastAsia="ru-RU"/>
        </w:rPr>
        <w:t>.</w:t>
      </w:r>
    </w:p>
    <w:p w:rsidR="00DC44D9" w:rsidRDefault="00DC44D9" w:rsidP="00F37F76">
      <w:pPr>
        <w:jc w:val="right"/>
        <w:rPr>
          <w:sz w:val="28"/>
          <w:szCs w:val="28"/>
        </w:rPr>
      </w:pPr>
    </w:p>
    <w:p w:rsidR="00DC44D9" w:rsidRDefault="00DC44D9" w:rsidP="00F37F76">
      <w:pPr>
        <w:jc w:val="right"/>
        <w:rPr>
          <w:sz w:val="28"/>
          <w:szCs w:val="28"/>
        </w:rPr>
      </w:pPr>
    </w:p>
    <w:p w:rsidR="00DC44D9" w:rsidRDefault="00DC44D9" w:rsidP="00F37F76">
      <w:pPr>
        <w:jc w:val="right"/>
        <w:rPr>
          <w:sz w:val="28"/>
          <w:szCs w:val="28"/>
        </w:rPr>
      </w:pPr>
    </w:p>
    <w:p w:rsidR="00DC44D9" w:rsidRDefault="00DC44D9" w:rsidP="00F37F76">
      <w:pPr>
        <w:jc w:val="right"/>
        <w:rPr>
          <w:sz w:val="28"/>
          <w:szCs w:val="28"/>
        </w:rPr>
      </w:pPr>
    </w:p>
    <w:p w:rsidR="00A96160" w:rsidRDefault="00A96160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Default="007C3CF8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6057B9" w:rsidRDefault="006057B9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6057B9" w:rsidRDefault="006057B9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DE5206" w:rsidRDefault="00DE5206" w:rsidP="00A9616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</w:p>
    <w:p w:rsidR="007C3CF8" w:rsidRPr="007C3CF8" w:rsidRDefault="007C3CF8" w:rsidP="007C3CF8">
      <w:pPr>
        <w:jc w:val="right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7C3CF8">
        <w:rPr>
          <w:b/>
          <w:sz w:val="28"/>
          <w:szCs w:val="28"/>
        </w:rPr>
        <w:t xml:space="preserve"> к приказу</w:t>
      </w:r>
    </w:p>
    <w:p w:rsidR="007C3CF8" w:rsidRDefault="00A51CC2" w:rsidP="007C3C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C3CF8" w:rsidRPr="007C3CF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05.03.2019 </w:t>
      </w:r>
      <w:r w:rsidR="007C3CF8" w:rsidRPr="007C3C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</w:t>
      </w:r>
    </w:p>
    <w:p w:rsidR="007C3CF8" w:rsidRDefault="007C3CF8" w:rsidP="007C3CF8">
      <w:pPr>
        <w:jc w:val="right"/>
        <w:rPr>
          <w:b/>
          <w:sz w:val="28"/>
          <w:szCs w:val="28"/>
        </w:rPr>
      </w:pPr>
    </w:p>
    <w:p w:rsidR="007C3CF8" w:rsidRDefault="007C3CF8" w:rsidP="007C3CF8">
      <w:pPr>
        <w:jc w:val="right"/>
        <w:rPr>
          <w:b/>
          <w:sz w:val="28"/>
          <w:szCs w:val="28"/>
        </w:rPr>
      </w:pPr>
    </w:p>
    <w:p w:rsidR="007C3CF8" w:rsidRDefault="007C3CF8" w:rsidP="007C3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C3CF8" w:rsidRPr="007C3CF8" w:rsidRDefault="007C3CF8" w:rsidP="007C3CF8">
      <w:pPr>
        <w:jc w:val="center"/>
        <w:rPr>
          <w:b/>
          <w:sz w:val="28"/>
          <w:szCs w:val="28"/>
        </w:rPr>
      </w:pPr>
      <w:r w:rsidRPr="007C3CF8">
        <w:rPr>
          <w:b/>
          <w:sz w:val="28"/>
          <w:szCs w:val="28"/>
        </w:rPr>
        <w:t>о Комиссии по урегулированию конфликта интересов</w:t>
      </w:r>
      <w:r w:rsidR="00DE5206">
        <w:rPr>
          <w:b/>
          <w:sz w:val="28"/>
          <w:szCs w:val="28"/>
        </w:rPr>
        <w:t xml:space="preserve"> в ГУЗ УОКНБ</w:t>
      </w:r>
    </w:p>
    <w:p w:rsidR="007C3CF8" w:rsidRDefault="007C3CF8" w:rsidP="007C3CF8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C3CF8" w:rsidRPr="0018417F" w:rsidRDefault="007C3CF8" w:rsidP="007C3CF8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18417F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C3665" w:rsidRDefault="00CC3665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1.</w:t>
      </w:r>
      <w:r w:rsidR="00CC3665">
        <w:rPr>
          <w:color w:val="000000"/>
          <w:sz w:val="28"/>
          <w:szCs w:val="28"/>
          <w:lang w:eastAsia="ru-RU"/>
        </w:rPr>
        <w:t>1</w:t>
      </w:r>
      <w:r w:rsidRPr="0018417F">
        <w:rPr>
          <w:color w:val="000000"/>
          <w:sz w:val="28"/>
          <w:szCs w:val="28"/>
          <w:lang w:eastAsia="ru-RU"/>
        </w:rPr>
        <w:t xml:space="preserve">. Комиссия </w:t>
      </w:r>
      <w:r w:rsidR="00CC3665" w:rsidRPr="0018417F">
        <w:rPr>
          <w:color w:val="000000"/>
          <w:sz w:val="28"/>
          <w:szCs w:val="28"/>
          <w:lang w:eastAsia="ru-RU"/>
        </w:rPr>
        <w:t xml:space="preserve">по урегулированию конфликта интересов в </w:t>
      </w:r>
      <w:r w:rsidR="00CC3665">
        <w:rPr>
          <w:color w:val="000000"/>
          <w:sz w:val="28"/>
          <w:szCs w:val="28"/>
          <w:lang w:eastAsia="ru-RU"/>
        </w:rPr>
        <w:t>ГУЗ УОКНБ (далее – Комиссия)</w:t>
      </w:r>
      <w:r w:rsidR="00CC3665" w:rsidRPr="0018417F">
        <w:rPr>
          <w:color w:val="000000"/>
          <w:sz w:val="28"/>
          <w:szCs w:val="28"/>
          <w:lang w:eastAsia="ru-RU"/>
        </w:rPr>
        <w:t xml:space="preserve"> </w:t>
      </w:r>
      <w:r w:rsidRPr="0018417F">
        <w:rPr>
          <w:color w:val="000000"/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</w:t>
      </w:r>
      <w:r w:rsidR="00766E4A">
        <w:rPr>
          <w:color w:val="000000"/>
          <w:sz w:val="28"/>
          <w:szCs w:val="28"/>
          <w:lang w:eastAsia="ru-RU"/>
        </w:rPr>
        <w:t xml:space="preserve"> и Ульяновской области</w:t>
      </w:r>
      <w:r w:rsidRPr="0018417F">
        <w:rPr>
          <w:color w:val="000000"/>
          <w:sz w:val="28"/>
          <w:szCs w:val="28"/>
          <w:lang w:eastAsia="ru-RU"/>
        </w:rPr>
        <w:t>, Уставом </w:t>
      </w:r>
      <w:r w:rsidR="00FE5A77">
        <w:rPr>
          <w:color w:val="000000"/>
          <w:sz w:val="28"/>
          <w:szCs w:val="28"/>
          <w:lang w:eastAsia="ru-RU"/>
        </w:rPr>
        <w:t>ГУЗ</w:t>
      </w:r>
      <w:r w:rsidR="00CC3665">
        <w:rPr>
          <w:color w:val="000000"/>
          <w:sz w:val="28"/>
          <w:szCs w:val="28"/>
          <w:lang w:eastAsia="ru-RU"/>
        </w:rPr>
        <w:t xml:space="preserve"> </w:t>
      </w:r>
      <w:r w:rsidR="00FE5A77">
        <w:rPr>
          <w:color w:val="000000"/>
          <w:sz w:val="28"/>
          <w:szCs w:val="28"/>
          <w:lang w:eastAsia="ru-RU"/>
        </w:rPr>
        <w:t>УОКНБ</w:t>
      </w:r>
      <w:r w:rsidRPr="0018417F">
        <w:rPr>
          <w:color w:val="000000"/>
          <w:sz w:val="28"/>
          <w:szCs w:val="28"/>
          <w:lang w:eastAsia="ru-RU"/>
        </w:rPr>
        <w:t xml:space="preserve">, </w:t>
      </w:r>
      <w:r w:rsidR="00FE5A77">
        <w:rPr>
          <w:color w:val="000000"/>
          <w:sz w:val="28"/>
          <w:szCs w:val="28"/>
          <w:lang w:eastAsia="ru-RU"/>
        </w:rPr>
        <w:t xml:space="preserve">иными локальными актами медицинской организации, </w:t>
      </w:r>
      <w:r w:rsidRPr="0018417F">
        <w:rPr>
          <w:color w:val="000000"/>
          <w:sz w:val="28"/>
          <w:szCs w:val="28"/>
          <w:lang w:eastAsia="ru-RU"/>
        </w:rPr>
        <w:t>а также настоящим Положением.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1.</w:t>
      </w:r>
      <w:r w:rsidR="00CC3665">
        <w:rPr>
          <w:color w:val="000000"/>
          <w:sz w:val="28"/>
          <w:szCs w:val="28"/>
          <w:lang w:eastAsia="ru-RU"/>
        </w:rPr>
        <w:t>2</w:t>
      </w:r>
      <w:r w:rsidRPr="0018417F">
        <w:rPr>
          <w:color w:val="000000"/>
          <w:sz w:val="28"/>
          <w:szCs w:val="28"/>
          <w:lang w:eastAsia="ru-RU"/>
        </w:rPr>
        <w:t>. Основной задачей Комиссии является: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содействие в урегулировании конфликта интересов, способного привести к причинению вреда законным интересам граждан, </w:t>
      </w:r>
      <w:r w:rsidR="00FE5A77">
        <w:rPr>
          <w:color w:val="000000"/>
          <w:sz w:val="28"/>
          <w:szCs w:val="28"/>
          <w:lang w:eastAsia="ru-RU"/>
        </w:rPr>
        <w:t>медицинской организации</w:t>
      </w:r>
      <w:r w:rsidRPr="0018417F">
        <w:rPr>
          <w:color w:val="000000"/>
          <w:sz w:val="28"/>
          <w:szCs w:val="28"/>
          <w:lang w:eastAsia="ru-RU"/>
        </w:rPr>
        <w:t>.</w:t>
      </w:r>
    </w:p>
    <w:p w:rsidR="00CC3665" w:rsidRDefault="00CC3665" w:rsidP="00CC3665">
      <w:pPr>
        <w:shd w:val="clear" w:color="auto" w:fill="FFFFFF"/>
        <w:ind w:firstLine="709"/>
        <w:jc w:val="both"/>
        <w:rPr>
          <w:color w:val="676767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</w:t>
      </w:r>
      <w:r w:rsidR="007C3CF8" w:rsidRPr="0018417F">
        <w:rPr>
          <w:color w:val="000000"/>
          <w:sz w:val="28"/>
          <w:szCs w:val="28"/>
          <w:lang w:eastAsia="ru-RU"/>
        </w:rPr>
        <w:t xml:space="preserve">. Комиссия рассматривает вопросы, связанные с урегулированием конфликта интересов в отношении работников </w:t>
      </w:r>
      <w:r>
        <w:rPr>
          <w:color w:val="000000"/>
          <w:sz w:val="28"/>
          <w:szCs w:val="28"/>
          <w:lang w:eastAsia="ru-RU"/>
        </w:rPr>
        <w:t xml:space="preserve">ГУЗ УОКНБ </w:t>
      </w:r>
      <w:r w:rsidR="007C3CF8" w:rsidRPr="0018417F">
        <w:rPr>
          <w:color w:val="676767"/>
          <w:sz w:val="28"/>
          <w:szCs w:val="28"/>
          <w:lang w:eastAsia="ru-RU"/>
        </w:rPr>
        <w:t> </w:t>
      </w:r>
      <w:r w:rsidRPr="0018417F">
        <w:rPr>
          <w:color w:val="000000"/>
          <w:sz w:val="28"/>
          <w:szCs w:val="28"/>
          <w:lang w:eastAsia="ru-RU"/>
        </w:rPr>
        <w:t>и физически</w:t>
      </w:r>
      <w:r>
        <w:rPr>
          <w:color w:val="000000"/>
          <w:sz w:val="28"/>
          <w:szCs w:val="28"/>
          <w:lang w:eastAsia="ru-RU"/>
        </w:rPr>
        <w:t>х</w:t>
      </w:r>
      <w:r w:rsidRPr="0018417F">
        <w:rPr>
          <w:color w:val="000000"/>
          <w:sz w:val="28"/>
          <w:szCs w:val="28"/>
          <w:lang w:eastAsia="ru-RU"/>
        </w:rPr>
        <w:t xml:space="preserve"> лиц, сотрудничающи</w:t>
      </w:r>
      <w:r>
        <w:rPr>
          <w:color w:val="000000"/>
          <w:sz w:val="28"/>
          <w:szCs w:val="28"/>
          <w:lang w:eastAsia="ru-RU"/>
        </w:rPr>
        <w:t>х</w:t>
      </w:r>
      <w:r w:rsidRPr="0018417F">
        <w:rPr>
          <w:color w:val="000000"/>
          <w:sz w:val="28"/>
          <w:szCs w:val="28"/>
          <w:lang w:eastAsia="ru-RU"/>
        </w:rPr>
        <w:t xml:space="preserve"> с </w:t>
      </w:r>
      <w:r>
        <w:rPr>
          <w:color w:val="000000"/>
          <w:sz w:val="28"/>
          <w:szCs w:val="28"/>
          <w:lang w:eastAsia="ru-RU"/>
        </w:rPr>
        <w:t>медицинской организацией</w:t>
      </w:r>
      <w:r w:rsidRPr="0018417F">
        <w:rPr>
          <w:color w:val="000000"/>
          <w:sz w:val="28"/>
          <w:szCs w:val="28"/>
          <w:lang w:eastAsia="ru-RU"/>
        </w:rPr>
        <w:t xml:space="preserve"> на основе гражданско-правовых договоров</w:t>
      </w:r>
      <w:r>
        <w:rPr>
          <w:color w:val="000000"/>
          <w:sz w:val="28"/>
          <w:szCs w:val="28"/>
          <w:lang w:eastAsia="ru-RU"/>
        </w:rPr>
        <w:t xml:space="preserve"> (далее – работники)</w:t>
      </w:r>
      <w:r w:rsidRPr="0018417F">
        <w:rPr>
          <w:color w:val="000000"/>
          <w:sz w:val="28"/>
          <w:szCs w:val="28"/>
          <w:lang w:eastAsia="ru-RU"/>
        </w:rPr>
        <w:t>.</w:t>
      </w:r>
      <w:r w:rsidRPr="0018417F">
        <w:rPr>
          <w:color w:val="676767"/>
          <w:sz w:val="28"/>
          <w:szCs w:val="28"/>
          <w:lang w:eastAsia="ru-RU"/>
        </w:rPr>
        <w:t> </w:t>
      </w:r>
    </w:p>
    <w:p w:rsidR="00CC3665" w:rsidRPr="0018417F" w:rsidRDefault="00CC3665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C3CF8" w:rsidRPr="0018417F" w:rsidRDefault="00AA304A" w:rsidP="007C3CF8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</w:t>
      </w:r>
      <w:r w:rsidR="007C3CF8" w:rsidRPr="0018417F">
        <w:rPr>
          <w:b/>
          <w:bCs/>
          <w:color w:val="000000"/>
          <w:sz w:val="28"/>
          <w:szCs w:val="28"/>
          <w:lang w:eastAsia="ru-RU"/>
        </w:rPr>
        <w:t>. Порядок работы Комиссии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.1. Основанием для проведения заседания Комиссии является информация о наличии у работника</w:t>
      </w:r>
      <w:r w:rsidR="00CC3665">
        <w:rPr>
          <w:color w:val="000000"/>
          <w:sz w:val="28"/>
          <w:szCs w:val="28"/>
          <w:lang w:eastAsia="ru-RU"/>
        </w:rPr>
        <w:t xml:space="preserve">  </w:t>
      </w:r>
      <w:r w:rsidR="007C3CF8" w:rsidRPr="0018417F">
        <w:rPr>
          <w:color w:val="000000"/>
          <w:sz w:val="28"/>
          <w:szCs w:val="28"/>
          <w:lang w:eastAsia="ru-RU"/>
        </w:rPr>
        <w:t>личной заинтересованности, которая приводит или может привести к конфликту интересов.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.2. Информация должна быть представлена в письменном виде и содержать следующие сведения: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фамилию, имя, отчество работника и замещаемую им должность;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данные об источнике информации.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 xml:space="preserve">.5. Председатель Комиссии в 3-дневный срок со дня поступления информации, указанной в пункте </w:t>
      </w:r>
      <w:r w:rsidR="008C38D4"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 xml:space="preserve">.2. настоящего Положения, выносит решение о проведении проверки этой информации, в том числе материалов, указанных в пункте </w:t>
      </w:r>
      <w:r w:rsidR="008C38D4"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.3. настоящего Положения.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lastRenderedPageBreak/>
        <w:t>Проверка информации и материалов осуществляется в месячный срок со дня принятия решения о ее проведении. Срок проверки может быть продлен по решению председателя Комиссии.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.6. Дата, время и место заседания Комиссии устанавливаются председателем после сбора материалов, подтверждающих либо опровергаю</w:t>
      </w:r>
      <w:r w:rsidR="00A42F94">
        <w:rPr>
          <w:color w:val="000000"/>
          <w:sz w:val="28"/>
          <w:szCs w:val="28"/>
          <w:lang w:eastAsia="ru-RU"/>
        </w:rPr>
        <w:t>щих информацию, указанную в п. 2</w:t>
      </w:r>
      <w:r w:rsidR="007C3CF8" w:rsidRPr="0018417F">
        <w:rPr>
          <w:color w:val="000000"/>
          <w:sz w:val="28"/>
          <w:szCs w:val="28"/>
          <w:lang w:eastAsia="ru-RU"/>
        </w:rPr>
        <w:t>.2. настоящего Положения.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</w:t>
      </w:r>
      <w:r w:rsidR="00CC3665">
        <w:rPr>
          <w:color w:val="000000"/>
          <w:sz w:val="28"/>
          <w:szCs w:val="28"/>
          <w:lang w:eastAsia="ru-RU"/>
        </w:rPr>
        <w:t>2</w:t>
      </w:r>
      <w:r w:rsidRPr="0018417F">
        <w:rPr>
          <w:color w:val="000000"/>
          <w:sz w:val="28"/>
          <w:szCs w:val="28"/>
          <w:lang w:eastAsia="ru-RU"/>
        </w:rPr>
        <w:t xml:space="preserve"> рабочих дней до дня заседания.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.7. Заседание Комиссии считается правомочным, если на нем присутствует не менее двух третей от общего числа членов Комиссии.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 xml:space="preserve">.9.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</w:t>
      </w:r>
      <w:r>
        <w:rPr>
          <w:color w:val="000000"/>
          <w:sz w:val="28"/>
          <w:szCs w:val="28"/>
          <w:lang w:eastAsia="ru-RU"/>
        </w:rPr>
        <w:t>иные работники медицинской организации (в случае необходимости)</w:t>
      </w:r>
      <w:r w:rsidR="007C3CF8" w:rsidRPr="0018417F">
        <w:rPr>
          <w:color w:val="000000"/>
          <w:sz w:val="28"/>
          <w:szCs w:val="28"/>
          <w:lang w:eastAsia="ru-RU"/>
        </w:rPr>
        <w:t>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.12. По итогам рассмотрения информации, Комиссия может принять одно из следующих решений: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главный врач </w:t>
      </w:r>
      <w:r w:rsidR="00CC3665">
        <w:rPr>
          <w:color w:val="000000"/>
          <w:sz w:val="28"/>
          <w:szCs w:val="28"/>
          <w:lang w:eastAsia="ru-RU"/>
        </w:rPr>
        <w:t xml:space="preserve">медицинской организации </w:t>
      </w:r>
      <w:r w:rsidRPr="0018417F">
        <w:rPr>
          <w:color w:val="000000"/>
          <w:sz w:val="28"/>
          <w:szCs w:val="28"/>
          <w:lang w:eastAsia="ru-RU"/>
        </w:rPr>
        <w:t xml:space="preserve"> принимает меры, направленные на предотвращение или урегулирование этого конфликта интересов.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.13. Решения Комиссии принимаются простым большинством голосов присутствующих на заседании Комиссии.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.14. При равенстве числа голосов голос председательствующего на заседании Комиссии является решающим.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.15. Решени</w:t>
      </w:r>
      <w:r w:rsidR="00766E4A">
        <w:rPr>
          <w:color w:val="000000"/>
          <w:sz w:val="28"/>
          <w:szCs w:val="28"/>
          <w:lang w:eastAsia="ru-RU"/>
        </w:rPr>
        <w:t>е</w:t>
      </w:r>
      <w:r w:rsidR="007C3CF8" w:rsidRPr="0018417F">
        <w:rPr>
          <w:color w:val="000000"/>
          <w:sz w:val="28"/>
          <w:szCs w:val="28"/>
          <w:lang w:eastAsia="ru-RU"/>
        </w:rPr>
        <w:t xml:space="preserve"> Комиссии оформля</w:t>
      </w:r>
      <w:r w:rsidR="00766E4A">
        <w:rPr>
          <w:color w:val="000000"/>
          <w:sz w:val="28"/>
          <w:szCs w:val="28"/>
          <w:lang w:eastAsia="ru-RU"/>
        </w:rPr>
        <w:t>е</w:t>
      </w:r>
      <w:r w:rsidR="007C3CF8" w:rsidRPr="0018417F">
        <w:rPr>
          <w:color w:val="000000"/>
          <w:sz w:val="28"/>
          <w:szCs w:val="28"/>
          <w:lang w:eastAsia="ru-RU"/>
        </w:rPr>
        <w:t>тся протокол</w:t>
      </w:r>
      <w:r w:rsidR="00766E4A">
        <w:rPr>
          <w:color w:val="000000"/>
          <w:sz w:val="28"/>
          <w:szCs w:val="28"/>
          <w:lang w:eastAsia="ru-RU"/>
        </w:rPr>
        <w:t>ом</w:t>
      </w:r>
      <w:r w:rsidR="007C3CF8" w:rsidRPr="0018417F">
        <w:rPr>
          <w:color w:val="000000"/>
          <w:sz w:val="28"/>
          <w:szCs w:val="28"/>
          <w:lang w:eastAsia="ru-RU"/>
        </w:rPr>
        <w:t>, которы</w:t>
      </w:r>
      <w:r w:rsidR="00766E4A">
        <w:rPr>
          <w:color w:val="000000"/>
          <w:sz w:val="28"/>
          <w:szCs w:val="28"/>
          <w:lang w:eastAsia="ru-RU"/>
        </w:rPr>
        <w:t>й</w:t>
      </w:r>
      <w:r w:rsidR="007C3CF8" w:rsidRPr="0018417F">
        <w:rPr>
          <w:color w:val="000000"/>
          <w:sz w:val="28"/>
          <w:szCs w:val="28"/>
          <w:lang w:eastAsia="ru-RU"/>
        </w:rPr>
        <w:t xml:space="preserve"> подписывают члены Комиссии, принявшие участие в ее заседании. Решения Комиссии носят рекомендательный характер.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.16. В решении Комиссии указываются: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lastRenderedPageBreak/>
        <w:t>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источник информации, ставшей основанием для проведения заседания Комиссии;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фамилии, имена, отчества членов Комиссии и других лиц, присутствующих на заседании;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существо решения и его обоснование;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результаты голосования.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.18. Копи</w:t>
      </w:r>
      <w:r w:rsidR="006F04A9">
        <w:rPr>
          <w:color w:val="000000"/>
          <w:sz w:val="28"/>
          <w:szCs w:val="28"/>
          <w:lang w:eastAsia="ru-RU"/>
        </w:rPr>
        <w:t>я</w:t>
      </w:r>
      <w:r w:rsidR="007C3CF8" w:rsidRPr="0018417F">
        <w:rPr>
          <w:color w:val="000000"/>
          <w:sz w:val="28"/>
          <w:szCs w:val="28"/>
          <w:lang w:eastAsia="ru-RU"/>
        </w:rPr>
        <w:t xml:space="preserve"> решения Комиссии в течение трех дней со дня его принятия направля</w:t>
      </w:r>
      <w:r w:rsidR="006F04A9">
        <w:rPr>
          <w:color w:val="000000"/>
          <w:sz w:val="28"/>
          <w:szCs w:val="28"/>
          <w:lang w:eastAsia="ru-RU"/>
        </w:rPr>
        <w:t>е</w:t>
      </w:r>
      <w:r w:rsidR="007C3CF8" w:rsidRPr="0018417F">
        <w:rPr>
          <w:color w:val="000000"/>
          <w:sz w:val="28"/>
          <w:szCs w:val="28"/>
          <w:lang w:eastAsia="ru-RU"/>
        </w:rPr>
        <w:t>тся</w:t>
      </w:r>
      <w:r w:rsidR="00CC3665">
        <w:rPr>
          <w:color w:val="000000"/>
          <w:sz w:val="28"/>
          <w:szCs w:val="28"/>
          <w:lang w:eastAsia="ru-RU"/>
        </w:rPr>
        <w:t>/переда</w:t>
      </w:r>
      <w:r w:rsidR="006F04A9">
        <w:rPr>
          <w:color w:val="000000"/>
          <w:sz w:val="28"/>
          <w:szCs w:val="28"/>
          <w:lang w:eastAsia="ru-RU"/>
        </w:rPr>
        <w:t>е</w:t>
      </w:r>
      <w:r w:rsidR="00CC3665">
        <w:rPr>
          <w:color w:val="000000"/>
          <w:sz w:val="28"/>
          <w:szCs w:val="28"/>
          <w:lang w:eastAsia="ru-RU"/>
        </w:rPr>
        <w:t xml:space="preserve">тся </w:t>
      </w:r>
      <w:r w:rsidR="00766E4A">
        <w:rPr>
          <w:color w:val="000000"/>
          <w:sz w:val="28"/>
          <w:szCs w:val="28"/>
          <w:lang w:eastAsia="ru-RU"/>
        </w:rPr>
        <w:t>работнику</w:t>
      </w:r>
      <w:r w:rsidR="007C3CF8" w:rsidRPr="0018417F">
        <w:rPr>
          <w:color w:val="000000"/>
          <w:sz w:val="28"/>
          <w:szCs w:val="28"/>
          <w:lang w:eastAsia="ru-RU"/>
        </w:rPr>
        <w:t>.</w:t>
      </w:r>
    </w:p>
    <w:p w:rsidR="007C3CF8" w:rsidRPr="0018417F" w:rsidRDefault="00AA304A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</w:t>
      </w:r>
      <w:r w:rsidR="00CC3665">
        <w:rPr>
          <w:color w:val="000000"/>
          <w:sz w:val="28"/>
          <w:szCs w:val="28"/>
          <w:lang w:eastAsia="ru-RU"/>
        </w:rPr>
        <w:t>19</w:t>
      </w:r>
      <w:r w:rsidR="007C3CF8" w:rsidRPr="0018417F">
        <w:rPr>
          <w:color w:val="000000"/>
          <w:sz w:val="28"/>
          <w:szCs w:val="28"/>
          <w:lang w:eastAsia="ru-RU"/>
        </w:rPr>
        <w:t xml:space="preserve">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</w:t>
      </w:r>
      <w:r w:rsidR="000E34D4">
        <w:rPr>
          <w:color w:val="000000"/>
          <w:sz w:val="28"/>
          <w:szCs w:val="28"/>
          <w:lang w:eastAsia="ru-RU"/>
        </w:rPr>
        <w:t>медицинской органзации</w:t>
      </w:r>
      <w:r w:rsidR="007C3CF8" w:rsidRPr="0018417F">
        <w:rPr>
          <w:color w:val="000000"/>
          <w:sz w:val="28"/>
          <w:szCs w:val="28"/>
          <w:lang w:eastAsia="ru-RU"/>
        </w:rPr>
        <w:t>: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обязан принять меры по предотвращению или урегулированию конфликта интересов;</w:t>
      </w:r>
    </w:p>
    <w:p w:rsidR="007C3CF8" w:rsidRPr="0018417F" w:rsidRDefault="007C3CF8" w:rsidP="007C3CF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7C3CF8" w:rsidRPr="0018417F" w:rsidRDefault="007C3CF8" w:rsidP="000E34D4">
      <w:pPr>
        <w:shd w:val="clear" w:color="auto" w:fill="FFFFFF"/>
        <w:ind w:firstLine="709"/>
        <w:jc w:val="both"/>
        <w:rPr>
          <w:color w:val="000000"/>
          <w:sz w:val="17"/>
          <w:szCs w:val="17"/>
          <w:lang w:eastAsia="ru-RU"/>
        </w:rPr>
      </w:pPr>
      <w:r w:rsidRPr="0018417F">
        <w:rPr>
          <w:color w:val="000000"/>
          <w:sz w:val="28"/>
          <w:szCs w:val="28"/>
          <w:lang w:eastAsia="ru-RU"/>
        </w:rPr>
        <w:t>- вправе отстранить работника от должности (не допускать к исполнению должностных обязанностей) в период урегулирования конфликта интересов.</w:t>
      </w:r>
    </w:p>
    <w:p w:rsidR="007C3CF8" w:rsidRPr="0018417F" w:rsidRDefault="00AA304A" w:rsidP="000E34D4">
      <w:pPr>
        <w:shd w:val="clear" w:color="auto" w:fill="FFFFFF"/>
        <w:ind w:firstLine="709"/>
        <w:jc w:val="both"/>
        <w:rPr>
          <w:color w:val="00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.2</w:t>
      </w:r>
      <w:r>
        <w:rPr>
          <w:color w:val="000000"/>
          <w:sz w:val="28"/>
          <w:szCs w:val="28"/>
          <w:lang w:eastAsia="ru-RU"/>
        </w:rPr>
        <w:t>0</w:t>
      </w:r>
      <w:r w:rsidR="007C3CF8" w:rsidRPr="0018417F">
        <w:rPr>
          <w:color w:val="000000"/>
          <w:sz w:val="28"/>
          <w:szCs w:val="28"/>
          <w:lang w:eastAsia="ru-RU"/>
        </w:rPr>
        <w:t>. 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главному врачу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</w:t>
      </w:r>
      <w:r w:rsidR="000E34D4">
        <w:rPr>
          <w:color w:val="000000"/>
          <w:sz w:val="28"/>
          <w:szCs w:val="28"/>
          <w:lang w:eastAsia="ru-RU"/>
        </w:rPr>
        <w:t>,</w:t>
      </w:r>
      <w:r w:rsidR="007C3CF8" w:rsidRPr="0018417F">
        <w:rPr>
          <w:color w:val="000000"/>
          <w:sz w:val="28"/>
          <w:szCs w:val="28"/>
          <w:lang w:eastAsia="ru-RU"/>
        </w:rPr>
        <w:t xml:space="preserve"> главный врач </w:t>
      </w:r>
      <w:r w:rsidR="000E34D4">
        <w:rPr>
          <w:color w:val="000000"/>
          <w:sz w:val="28"/>
          <w:szCs w:val="28"/>
          <w:lang w:eastAsia="ru-RU"/>
        </w:rPr>
        <w:t>медицинской организации</w:t>
      </w:r>
      <w:r w:rsidR="007C3CF8" w:rsidRPr="0018417F">
        <w:rPr>
          <w:color w:val="000000"/>
          <w:sz w:val="28"/>
          <w:szCs w:val="28"/>
          <w:lang w:eastAsia="ru-RU"/>
        </w:rPr>
        <w:t xml:space="preserve"> </w:t>
      </w:r>
      <w:r w:rsidR="00766E4A">
        <w:rPr>
          <w:color w:val="000000"/>
          <w:sz w:val="28"/>
          <w:szCs w:val="28"/>
          <w:lang w:eastAsia="ru-RU"/>
        </w:rPr>
        <w:t>(</w:t>
      </w:r>
      <w:r w:rsidR="007C3CF8" w:rsidRPr="0018417F">
        <w:rPr>
          <w:color w:val="000000"/>
          <w:sz w:val="28"/>
          <w:szCs w:val="28"/>
          <w:lang w:eastAsia="ru-RU"/>
        </w:rPr>
        <w:t>после получения от Комиссии соответствующей информации</w:t>
      </w:r>
      <w:r w:rsidR="00766E4A">
        <w:rPr>
          <w:color w:val="000000"/>
          <w:sz w:val="28"/>
          <w:szCs w:val="28"/>
          <w:lang w:eastAsia="ru-RU"/>
        </w:rPr>
        <w:t>)</w:t>
      </w:r>
      <w:r w:rsidR="007C3CF8" w:rsidRPr="0018417F">
        <w:rPr>
          <w:color w:val="000000"/>
          <w:sz w:val="28"/>
          <w:szCs w:val="28"/>
          <w:lang w:eastAsia="ru-RU"/>
        </w:rPr>
        <w:t xml:space="preserve"> может привлечь работника к дисциплинарной ответственности.</w:t>
      </w:r>
    </w:p>
    <w:p w:rsidR="007C3CF8" w:rsidRPr="0018417F" w:rsidRDefault="00AA304A" w:rsidP="000E34D4">
      <w:pPr>
        <w:shd w:val="clear" w:color="auto" w:fill="FFFFFF"/>
        <w:ind w:firstLine="709"/>
        <w:jc w:val="both"/>
        <w:rPr>
          <w:color w:val="00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.2</w:t>
      </w:r>
      <w:r>
        <w:rPr>
          <w:color w:val="000000"/>
          <w:sz w:val="28"/>
          <w:szCs w:val="28"/>
          <w:lang w:eastAsia="ru-RU"/>
        </w:rPr>
        <w:t>1</w:t>
      </w:r>
      <w:r w:rsidR="007C3CF8" w:rsidRPr="0018417F">
        <w:rPr>
          <w:color w:val="000000"/>
          <w:sz w:val="28"/>
          <w:szCs w:val="28"/>
          <w:lang w:eastAsia="ru-RU"/>
        </w:rPr>
        <w:t xml:space="preserve">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</w:t>
      </w:r>
      <w:r w:rsidR="000E34D4">
        <w:rPr>
          <w:color w:val="000000"/>
          <w:sz w:val="28"/>
          <w:szCs w:val="28"/>
          <w:lang w:eastAsia="ru-RU"/>
        </w:rPr>
        <w:t>главный врач</w:t>
      </w:r>
      <w:r w:rsidR="007C3CF8" w:rsidRPr="0018417F">
        <w:rPr>
          <w:color w:val="000000"/>
          <w:sz w:val="28"/>
          <w:szCs w:val="28"/>
          <w:lang w:eastAsia="ru-RU"/>
        </w:rPr>
        <w:t xml:space="preserve"> обязан передать информацию о совершении указанного действия (бездействи</w:t>
      </w:r>
      <w:r w:rsidR="006F04A9">
        <w:rPr>
          <w:color w:val="000000"/>
          <w:sz w:val="28"/>
          <w:szCs w:val="28"/>
          <w:lang w:eastAsia="ru-RU"/>
        </w:rPr>
        <w:t>я</w:t>
      </w:r>
      <w:r w:rsidR="007C3CF8" w:rsidRPr="0018417F">
        <w:rPr>
          <w:color w:val="000000"/>
          <w:sz w:val="28"/>
          <w:szCs w:val="28"/>
          <w:lang w:eastAsia="ru-RU"/>
        </w:rPr>
        <w:t>) и подтверждающие такой факт документы в правоохранительные органы.</w:t>
      </w:r>
    </w:p>
    <w:p w:rsidR="007C3CF8" w:rsidRDefault="00AA304A" w:rsidP="000E34D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.2</w:t>
      </w:r>
      <w:r>
        <w:rPr>
          <w:color w:val="000000"/>
          <w:sz w:val="28"/>
          <w:szCs w:val="28"/>
          <w:lang w:eastAsia="ru-RU"/>
        </w:rPr>
        <w:t>2</w:t>
      </w:r>
      <w:r w:rsidR="007C3CF8" w:rsidRPr="0018417F">
        <w:rPr>
          <w:color w:val="000000"/>
          <w:sz w:val="28"/>
          <w:szCs w:val="28"/>
          <w:lang w:eastAsia="ru-RU"/>
        </w:rPr>
        <w:t>. Решение Комиссии, принятое в отношении работника, хранится в его личном деле.</w:t>
      </w:r>
    </w:p>
    <w:p w:rsidR="006F04A9" w:rsidRDefault="006F04A9" w:rsidP="000E34D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F04A9" w:rsidRPr="0018417F" w:rsidRDefault="006F04A9" w:rsidP="006F04A9">
      <w:pPr>
        <w:shd w:val="clear" w:color="auto" w:fill="FFFFFF"/>
        <w:ind w:firstLine="709"/>
        <w:jc w:val="center"/>
        <w:rPr>
          <w:color w:val="000000"/>
          <w:sz w:val="17"/>
          <w:szCs w:val="17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</w:t>
      </w:r>
    </w:p>
    <w:p w:rsidR="007C3CF8" w:rsidRDefault="007C3CF8" w:rsidP="007C3CF8">
      <w:pPr>
        <w:jc w:val="right"/>
        <w:rPr>
          <w:b/>
          <w:sz w:val="28"/>
          <w:szCs w:val="28"/>
        </w:rPr>
      </w:pPr>
    </w:p>
    <w:p w:rsidR="00766E4A" w:rsidRDefault="00766E4A" w:rsidP="007C3CF8">
      <w:pPr>
        <w:jc w:val="right"/>
        <w:rPr>
          <w:b/>
          <w:sz w:val="28"/>
          <w:szCs w:val="28"/>
        </w:rPr>
      </w:pPr>
    </w:p>
    <w:sectPr w:rsidR="00766E4A" w:rsidSect="00251537">
      <w:headerReference w:type="default" r:id="rId8"/>
      <w:pgSz w:w="11906" w:h="16838"/>
      <w:pgMar w:top="993" w:right="567" w:bottom="851" w:left="13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EB" w:rsidRDefault="002827EB" w:rsidP="004F7075">
      <w:r>
        <w:separator/>
      </w:r>
    </w:p>
  </w:endnote>
  <w:endnote w:type="continuationSeparator" w:id="1">
    <w:p w:rsidR="002827EB" w:rsidRDefault="002827EB" w:rsidP="004F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EB" w:rsidRDefault="002827EB" w:rsidP="004F7075">
      <w:r>
        <w:separator/>
      </w:r>
    </w:p>
  </w:footnote>
  <w:footnote w:type="continuationSeparator" w:id="1">
    <w:p w:rsidR="002827EB" w:rsidRDefault="002827EB" w:rsidP="004F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6864"/>
      <w:docPartObj>
        <w:docPartGallery w:val="Номера страниц (вверху страницы)"/>
        <w:docPartUnique/>
      </w:docPartObj>
    </w:sdtPr>
    <w:sdtContent>
      <w:p w:rsidR="00AA304A" w:rsidRDefault="00CE0C26">
        <w:pPr>
          <w:pStyle w:val="a7"/>
          <w:jc w:val="center"/>
        </w:pPr>
        <w:fldSimple w:instr=" PAGE   \* MERGEFORMAT ">
          <w:r w:rsidR="00A51CC2">
            <w:rPr>
              <w:noProof/>
            </w:rPr>
            <w:t>2</w:t>
          </w:r>
        </w:fldSimple>
      </w:p>
    </w:sdtContent>
  </w:sdt>
  <w:p w:rsidR="00AA304A" w:rsidRDefault="00AA30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525"/>
        </w:tabs>
        <w:ind w:left="1525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Symbol"/>
      </w:rPr>
    </w:lvl>
  </w:abstractNum>
  <w:abstractNum w:abstractNumId="3">
    <w:nsid w:val="03BF68B4"/>
    <w:multiLevelType w:val="multilevel"/>
    <w:tmpl w:val="B1F6A1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FC93B28"/>
    <w:multiLevelType w:val="multilevel"/>
    <w:tmpl w:val="717E476A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5">
    <w:nsid w:val="143C6D23"/>
    <w:multiLevelType w:val="hybridMultilevel"/>
    <w:tmpl w:val="469C53A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20B91E06"/>
    <w:multiLevelType w:val="multilevel"/>
    <w:tmpl w:val="0100D4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8F72A86"/>
    <w:multiLevelType w:val="hybridMultilevel"/>
    <w:tmpl w:val="E66C825E"/>
    <w:lvl w:ilvl="0" w:tplc="26529A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762E34"/>
    <w:multiLevelType w:val="multilevel"/>
    <w:tmpl w:val="07BA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69173AB"/>
    <w:multiLevelType w:val="multilevel"/>
    <w:tmpl w:val="50BA6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7455730"/>
    <w:multiLevelType w:val="hybridMultilevel"/>
    <w:tmpl w:val="138674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77230F3"/>
    <w:multiLevelType w:val="hybridMultilevel"/>
    <w:tmpl w:val="0EDC851E"/>
    <w:lvl w:ilvl="0" w:tplc="81949A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CE6EA9"/>
    <w:multiLevelType w:val="hybridMultilevel"/>
    <w:tmpl w:val="BED20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0B11"/>
    <w:multiLevelType w:val="hybridMultilevel"/>
    <w:tmpl w:val="6D1437EC"/>
    <w:lvl w:ilvl="0" w:tplc="23B05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D0B55"/>
    <w:multiLevelType w:val="hybridMultilevel"/>
    <w:tmpl w:val="A9D6EDB2"/>
    <w:lvl w:ilvl="0" w:tplc="595EBF8E">
      <w:start w:val="1"/>
      <w:numFmt w:val="decimal"/>
      <w:lvlText w:val="%1."/>
      <w:lvlJc w:val="left"/>
      <w:pPr>
        <w:ind w:left="2027" w:hanging="7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64CE08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F2DB2"/>
    <w:multiLevelType w:val="hybridMultilevel"/>
    <w:tmpl w:val="BEF40922"/>
    <w:lvl w:ilvl="0" w:tplc="54C8FB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94A6A63"/>
    <w:multiLevelType w:val="multilevel"/>
    <w:tmpl w:val="5AAA9B9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6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16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2610E"/>
    <w:rsid w:val="00004046"/>
    <w:rsid w:val="000056E1"/>
    <w:rsid w:val="0001741D"/>
    <w:rsid w:val="0003013C"/>
    <w:rsid w:val="000307A1"/>
    <w:rsid w:val="00034F1E"/>
    <w:rsid w:val="00054A59"/>
    <w:rsid w:val="00056656"/>
    <w:rsid w:val="00064BAF"/>
    <w:rsid w:val="00081416"/>
    <w:rsid w:val="00085BB0"/>
    <w:rsid w:val="000871C5"/>
    <w:rsid w:val="000966B1"/>
    <w:rsid w:val="000A2EC2"/>
    <w:rsid w:val="000C59BE"/>
    <w:rsid w:val="000D654A"/>
    <w:rsid w:val="000E34D4"/>
    <w:rsid w:val="000F47FA"/>
    <w:rsid w:val="0010029D"/>
    <w:rsid w:val="00103297"/>
    <w:rsid w:val="00105B71"/>
    <w:rsid w:val="0010735D"/>
    <w:rsid w:val="00111754"/>
    <w:rsid w:val="00132C27"/>
    <w:rsid w:val="00136AD7"/>
    <w:rsid w:val="001424F2"/>
    <w:rsid w:val="001541DD"/>
    <w:rsid w:val="00155A8D"/>
    <w:rsid w:val="001565FA"/>
    <w:rsid w:val="00156E6C"/>
    <w:rsid w:val="00162B27"/>
    <w:rsid w:val="00171DDD"/>
    <w:rsid w:val="00175252"/>
    <w:rsid w:val="00180D2D"/>
    <w:rsid w:val="00182C8E"/>
    <w:rsid w:val="001A25D4"/>
    <w:rsid w:val="001C1B5E"/>
    <w:rsid w:val="001C3B48"/>
    <w:rsid w:val="001D233C"/>
    <w:rsid w:val="001D59B6"/>
    <w:rsid w:val="001E2012"/>
    <w:rsid w:val="001F4608"/>
    <w:rsid w:val="00200E9E"/>
    <w:rsid w:val="00214DC6"/>
    <w:rsid w:val="00232B7A"/>
    <w:rsid w:val="0023386B"/>
    <w:rsid w:val="002505A8"/>
    <w:rsid w:val="00250824"/>
    <w:rsid w:val="00250F00"/>
    <w:rsid w:val="0025152D"/>
    <w:rsid w:val="00251537"/>
    <w:rsid w:val="00255227"/>
    <w:rsid w:val="0025607E"/>
    <w:rsid w:val="00257543"/>
    <w:rsid w:val="00261CF8"/>
    <w:rsid w:val="0026348C"/>
    <w:rsid w:val="00264C35"/>
    <w:rsid w:val="0026695A"/>
    <w:rsid w:val="00270A9F"/>
    <w:rsid w:val="002827EB"/>
    <w:rsid w:val="00286909"/>
    <w:rsid w:val="00294E25"/>
    <w:rsid w:val="002960B6"/>
    <w:rsid w:val="002966B3"/>
    <w:rsid w:val="0029735C"/>
    <w:rsid w:val="002B0084"/>
    <w:rsid w:val="002B24FA"/>
    <w:rsid w:val="002B2FB5"/>
    <w:rsid w:val="002B453A"/>
    <w:rsid w:val="002B65C8"/>
    <w:rsid w:val="002C09B8"/>
    <w:rsid w:val="002C5F63"/>
    <w:rsid w:val="002C7678"/>
    <w:rsid w:val="002D426C"/>
    <w:rsid w:val="002E00CB"/>
    <w:rsid w:val="002E0205"/>
    <w:rsid w:val="002E1B36"/>
    <w:rsid w:val="002F064B"/>
    <w:rsid w:val="00310F03"/>
    <w:rsid w:val="003136F1"/>
    <w:rsid w:val="0031791A"/>
    <w:rsid w:val="00340619"/>
    <w:rsid w:val="003551F9"/>
    <w:rsid w:val="003553C8"/>
    <w:rsid w:val="00357292"/>
    <w:rsid w:val="00375274"/>
    <w:rsid w:val="00386718"/>
    <w:rsid w:val="00386CF1"/>
    <w:rsid w:val="00386E39"/>
    <w:rsid w:val="003952EA"/>
    <w:rsid w:val="003A28BD"/>
    <w:rsid w:val="003A592F"/>
    <w:rsid w:val="003A7F23"/>
    <w:rsid w:val="003B5BEB"/>
    <w:rsid w:val="003B6934"/>
    <w:rsid w:val="003B7B4D"/>
    <w:rsid w:val="003C44BC"/>
    <w:rsid w:val="003C48C2"/>
    <w:rsid w:val="003D470E"/>
    <w:rsid w:val="003D653A"/>
    <w:rsid w:val="003F01CD"/>
    <w:rsid w:val="003F6058"/>
    <w:rsid w:val="0040748E"/>
    <w:rsid w:val="00407DE3"/>
    <w:rsid w:val="00413362"/>
    <w:rsid w:val="0041442C"/>
    <w:rsid w:val="00414E62"/>
    <w:rsid w:val="00427F8D"/>
    <w:rsid w:val="0043274B"/>
    <w:rsid w:val="004425C9"/>
    <w:rsid w:val="00442EE0"/>
    <w:rsid w:val="00453A56"/>
    <w:rsid w:val="004543BC"/>
    <w:rsid w:val="0045758B"/>
    <w:rsid w:val="00462E60"/>
    <w:rsid w:val="00473E36"/>
    <w:rsid w:val="00473ED5"/>
    <w:rsid w:val="00483F9C"/>
    <w:rsid w:val="00495509"/>
    <w:rsid w:val="00496D07"/>
    <w:rsid w:val="004A2BBC"/>
    <w:rsid w:val="004A31E3"/>
    <w:rsid w:val="004B0E4B"/>
    <w:rsid w:val="004B311B"/>
    <w:rsid w:val="004B38A5"/>
    <w:rsid w:val="004B3A74"/>
    <w:rsid w:val="004C3097"/>
    <w:rsid w:val="004D0AB2"/>
    <w:rsid w:val="004D270D"/>
    <w:rsid w:val="004D54CF"/>
    <w:rsid w:val="004F167F"/>
    <w:rsid w:val="004F5E9E"/>
    <w:rsid w:val="004F6921"/>
    <w:rsid w:val="004F7075"/>
    <w:rsid w:val="00511090"/>
    <w:rsid w:val="00513CA7"/>
    <w:rsid w:val="00527C59"/>
    <w:rsid w:val="005357B1"/>
    <w:rsid w:val="00542F87"/>
    <w:rsid w:val="00555A72"/>
    <w:rsid w:val="00564354"/>
    <w:rsid w:val="0056790D"/>
    <w:rsid w:val="005701AA"/>
    <w:rsid w:val="00571262"/>
    <w:rsid w:val="00572130"/>
    <w:rsid w:val="005756AC"/>
    <w:rsid w:val="005768A2"/>
    <w:rsid w:val="00596849"/>
    <w:rsid w:val="005A0063"/>
    <w:rsid w:val="005A1807"/>
    <w:rsid w:val="005A7842"/>
    <w:rsid w:val="005C0F13"/>
    <w:rsid w:val="005E755C"/>
    <w:rsid w:val="005F25EB"/>
    <w:rsid w:val="005F262B"/>
    <w:rsid w:val="005F4D61"/>
    <w:rsid w:val="005F528E"/>
    <w:rsid w:val="005F6922"/>
    <w:rsid w:val="00600273"/>
    <w:rsid w:val="006010CD"/>
    <w:rsid w:val="006057B9"/>
    <w:rsid w:val="00606574"/>
    <w:rsid w:val="00615245"/>
    <w:rsid w:val="00625481"/>
    <w:rsid w:val="0062610E"/>
    <w:rsid w:val="00637D3A"/>
    <w:rsid w:val="00641587"/>
    <w:rsid w:val="00642A39"/>
    <w:rsid w:val="00642E84"/>
    <w:rsid w:val="00653B5D"/>
    <w:rsid w:val="0066463B"/>
    <w:rsid w:val="0066589F"/>
    <w:rsid w:val="00674607"/>
    <w:rsid w:val="006751A6"/>
    <w:rsid w:val="00677084"/>
    <w:rsid w:val="00682CAC"/>
    <w:rsid w:val="00685211"/>
    <w:rsid w:val="00691FEA"/>
    <w:rsid w:val="00692051"/>
    <w:rsid w:val="00693318"/>
    <w:rsid w:val="006A0F86"/>
    <w:rsid w:val="006A15FE"/>
    <w:rsid w:val="006A45DE"/>
    <w:rsid w:val="006A4AE3"/>
    <w:rsid w:val="006A6111"/>
    <w:rsid w:val="006B0B76"/>
    <w:rsid w:val="006B3C84"/>
    <w:rsid w:val="006C6155"/>
    <w:rsid w:val="006C6A76"/>
    <w:rsid w:val="006D0346"/>
    <w:rsid w:val="006D58CB"/>
    <w:rsid w:val="006D646E"/>
    <w:rsid w:val="006E288B"/>
    <w:rsid w:val="006E58FE"/>
    <w:rsid w:val="006F04A9"/>
    <w:rsid w:val="006F1996"/>
    <w:rsid w:val="006F1D10"/>
    <w:rsid w:val="00710790"/>
    <w:rsid w:val="00715962"/>
    <w:rsid w:val="007171F0"/>
    <w:rsid w:val="00720A26"/>
    <w:rsid w:val="007337F5"/>
    <w:rsid w:val="007359E8"/>
    <w:rsid w:val="007533AD"/>
    <w:rsid w:val="0075373D"/>
    <w:rsid w:val="007618D3"/>
    <w:rsid w:val="007668D0"/>
    <w:rsid w:val="00766E4A"/>
    <w:rsid w:val="0077687B"/>
    <w:rsid w:val="0078138A"/>
    <w:rsid w:val="00792DBB"/>
    <w:rsid w:val="0079357B"/>
    <w:rsid w:val="00793E91"/>
    <w:rsid w:val="00797224"/>
    <w:rsid w:val="007A73FA"/>
    <w:rsid w:val="007B2A96"/>
    <w:rsid w:val="007C3CF8"/>
    <w:rsid w:val="007D485C"/>
    <w:rsid w:val="007D5849"/>
    <w:rsid w:val="007E4665"/>
    <w:rsid w:val="007E6531"/>
    <w:rsid w:val="007F059D"/>
    <w:rsid w:val="00800A02"/>
    <w:rsid w:val="00803498"/>
    <w:rsid w:val="008102A1"/>
    <w:rsid w:val="00815EFB"/>
    <w:rsid w:val="00831328"/>
    <w:rsid w:val="00836988"/>
    <w:rsid w:val="00842FE5"/>
    <w:rsid w:val="0086022D"/>
    <w:rsid w:val="008644D0"/>
    <w:rsid w:val="00865181"/>
    <w:rsid w:val="00866614"/>
    <w:rsid w:val="00867B1B"/>
    <w:rsid w:val="00871CDE"/>
    <w:rsid w:val="00886317"/>
    <w:rsid w:val="00887496"/>
    <w:rsid w:val="008A7EC4"/>
    <w:rsid w:val="008B4C60"/>
    <w:rsid w:val="008C38D4"/>
    <w:rsid w:val="008C3D7B"/>
    <w:rsid w:val="008C6D6E"/>
    <w:rsid w:val="008D6A1B"/>
    <w:rsid w:val="008E1E10"/>
    <w:rsid w:val="008F048E"/>
    <w:rsid w:val="008F4F25"/>
    <w:rsid w:val="008F64E8"/>
    <w:rsid w:val="0090092F"/>
    <w:rsid w:val="00913D59"/>
    <w:rsid w:val="00915CBF"/>
    <w:rsid w:val="00920601"/>
    <w:rsid w:val="0093340A"/>
    <w:rsid w:val="009410A3"/>
    <w:rsid w:val="00946F3B"/>
    <w:rsid w:val="00947DBA"/>
    <w:rsid w:val="009500DD"/>
    <w:rsid w:val="0095221A"/>
    <w:rsid w:val="00953A2B"/>
    <w:rsid w:val="0097482B"/>
    <w:rsid w:val="00975F91"/>
    <w:rsid w:val="009A2ED0"/>
    <w:rsid w:val="009A3F54"/>
    <w:rsid w:val="009A6F12"/>
    <w:rsid w:val="009B2226"/>
    <w:rsid w:val="009B4366"/>
    <w:rsid w:val="009B5859"/>
    <w:rsid w:val="009B6154"/>
    <w:rsid w:val="009B65FF"/>
    <w:rsid w:val="009C6614"/>
    <w:rsid w:val="009D6E72"/>
    <w:rsid w:val="009D7410"/>
    <w:rsid w:val="009F6648"/>
    <w:rsid w:val="00A066D9"/>
    <w:rsid w:val="00A12502"/>
    <w:rsid w:val="00A13656"/>
    <w:rsid w:val="00A261B3"/>
    <w:rsid w:val="00A26451"/>
    <w:rsid w:val="00A27137"/>
    <w:rsid w:val="00A42F94"/>
    <w:rsid w:val="00A436CD"/>
    <w:rsid w:val="00A51CC2"/>
    <w:rsid w:val="00A55F21"/>
    <w:rsid w:val="00A56829"/>
    <w:rsid w:val="00A67B5D"/>
    <w:rsid w:val="00A72738"/>
    <w:rsid w:val="00A729A6"/>
    <w:rsid w:val="00A76E62"/>
    <w:rsid w:val="00A77DE6"/>
    <w:rsid w:val="00A83857"/>
    <w:rsid w:val="00A83F3D"/>
    <w:rsid w:val="00A86CAE"/>
    <w:rsid w:val="00A96160"/>
    <w:rsid w:val="00AA19B4"/>
    <w:rsid w:val="00AA29B6"/>
    <w:rsid w:val="00AA2A8C"/>
    <w:rsid w:val="00AA304A"/>
    <w:rsid w:val="00AA4A67"/>
    <w:rsid w:val="00AA4D5A"/>
    <w:rsid w:val="00AB0B66"/>
    <w:rsid w:val="00AB0F30"/>
    <w:rsid w:val="00AC709B"/>
    <w:rsid w:val="00AD18B9"/>
    <w:rsid w:val="00AE782B"/>
    <w:rsid w:val="00AF0BBC"/>
    <w:rsid w:val="00AF3E75"/>
    <w:rsid w:val="00AF6F9F"/>
    <w:rsid w:val="00B02609"/>
    <w:rsid w:val="00B12143"/>
    <w:rsid w:val="00B33FD9"/>
    <w:rsid w:val="00B53B61"/>
    <w:rsid w:val="00B540C6"/>
    <w:rsid w:val="00B56445"/>
    <w:rsid w:val="00B62003"/>
    <w:rsid w:val="00B6537A"/>
    <w:rsid w:val="00B66FC5"/>
    <w:rsid w:val="00B7032F"/>
    <w:rsid w:val="00B76CFF"/>
    <w:rsid w:val="00B80476"/>
    <w:rsid w:val="00B83B32"/>
    <w:rsid w:val="00B93BA6"/>
    <w:rsid w:val="00BB6F91"/>
    <w:rsid w:val="00BC5745"/>
    <w:rsid w:val="00BC718E"/>
    <w:rsid w:val="00BD5004"/>
    <w:rsid w:val="00BE385D"/>
    <w:rsid w:val="00BE4750"/>
    <w:rsid w:val="00BE6CF5"/>
    <w:rsid w:val="00BE6FF5"/>
    <w:rsid w:val="00BE780B"/>
    <w:rsid w:val="00BF1CF5"/>
    <w:rsid w:val="00BF4E64"/>
    <w:rsid w:val="00C174FB"/>
    <w:rsid w:val="00C327BA"/>
    <w:rsid w:val="00C34198"/>
    <w:rsid w:val="00C34DFC"/>
    <w:rsid w:val="00C378CD"/>
    <w:rsid w:val="00C40105"/>
    <w:rsid w:val="00C53EBF"/>
    <w:rsid w:val="00C619D4"/>
    <w:rsid w:val="00C6443B"/>
    <w:rsid w:val="00C67781"/>
    <w:rsid w:val="00C70589"/>
    <w:rsid w:val="00C72710"/>
    <w:rsid w:val="00C77023"/>
    <w:rsid w:val="00C8204D"/>
    <w:rsid w:val="00C83CA1"/>
    <w:rsid w:val="00C84882"/>
    <w:rsid w:val="00C940C1"/>
    <w:rsid w:val="00CA35AC"/>
    <w:rsid w:val="00CB291A"/>
    <w:rsid w:val="00CB2CE0"/>
    <w:rsid w:val="00CB55E0"/>
    <w:rsid w:val="00CC2D53"/>
    <w:rsid w:val="00CC3665"/>
    <w:rsid w:val="00CC3DBF"/>
    <w:rsid w:val="00CC5697"/>
    <w:rsid w:val="00CD20A6"/>
    <w:rsid w:val="00CD4C79"/>
    <w:rsid w:val="00CE0C26"/>
    <w:rsid w:val="00CE7F21"/>
    <w:rsid w:val="00CF1E84"/>
    <w:rsid w:val="00D00010"/>
    <w:rsid w:val="00D043F3"/>
    <w:rsid w:val="00D05F82"/>
    <w:rsid w:val="00D12D5C"/>
    <w:rsid w:val="00D166F4"/>
    <w:rsid w:val="00D3013A"/>
    <w:rsid w:val="00D30557"/>
    <w:rsid w:val="00D37519"/>
    <w:rsid w:val="00D43662"/>
    <w:rsid w:val="00D460B0"/>
    <w:rsid w:val="00D46F36"/>
    <w:rsid w:val="00D5310C"/>
    <w:rsid w:val="00D54D85"/>
    <w:rsid w:val="00D60373"/>
    <w:rsid w:val="00D70B40"/>
    <w:rsid w:val="00D7299B"/>
    <w:rsid w:val="00D8275A"/>
    <w:rsid w:val="00D90231"/>
    <w:rsid w:val="00D913F4"/>
    <w:rsid w:val="00D93E16"/>
    <w:rsid w:val="00DB134E"/>
    <w:rsid w:val="00DB2EAA"/>
    <w:rsid w:val="00DB3BFE"/>
    <w:rsid w:val="00DB6ADD"/>
    <w:rsid w:val="00DC44D9"/>
    <w:rsid w:val="00DC7EDA"/>
    <w:rsid w:val="00DD0232"/>
    <w:rsid w:val="00DD4202"/>
    <w:rsid w:val="00DE5206"/>
    <w:rsid w:val="00DF3388"/>
    <w:rsid w:val="00DF33C7"/>
    <w:rsid w:val="00DF4538"/>
    <w:rsid w:val="00E03FE6"/>
    <w:rsid w:val="00E205A5"/>
    <w:rsid w:val="00E20E18"/>
    <w:rsid w:val="00E22D92"/>
    <w:rsid w:val="00E26254"/>
    <w:rsid w:val="00E27AC9"/>
    <w:rsid w:val="00E37C8D"/>
    <w:rsid w:val="00E415B9"/>
    <w:rsid w:val="00E50A2F"/>
    <w:rsid w:val="00E63B37"/>
    <w:rsid w:val="00E73EB5"/>
    <w:rsid w:val="00E8087E"/>
    <w:rsid w:val="00E81087"/>
    <w:rsid w:val="00E87FC9"/>
    <w:rsid w:val="00E96D36"/>
    <w:rsid w:val="00EA7156"/>
    <w:rsid w:val="00EB3FC9"/>
    <w:rsid w:val="00EB5769"/>
    <w:rsid w:val="00EB7167"/>
    <w:rsid w:val="00EC064C"/>
    <w:rsid w:val="00EC35F9"/>
    <w:rsid w:val="00ED18D3"/>
    <w:rsid w:val="00EE1481"/>
    <w:rsid w:val="00EE1FB2"/>
    <w:rsid w:val="00EF07C1"/>
    <w:rsid w:val="00F00BB9"/>
    <w:rsid w:val="00F10124"/>
    <w:rsid w:val="00F168E3"/>
    <w:rsid w:val="00F23632"/>
    <w:rsid w:val="00F2519B"/>
    <w:rsid w:val="00F30CF4"/>
    <w:rsid w:val="00F37D2D"/>
    <w:rsid w:val="00F37F76"/>
    <w:rsid w:val="00F45260"/>
    <w:rsid w:val="00F505E3"/>
    <w:rsid w:val="00F638A0"/>
    <w:rsid w:val="00F803CA"/>
    <w:rsid w:val="00F81D29"/>
    <w:rsid w:val="00F83249"/>
    <w:rsid w:val="00F85F68"/>
    <w:rsid w:val="00F87841"/>
    <w:rsid w:val="00F95112"/>
    <w:rsid w:val="00F97C53"/>
    <w:rsid w:val="00FA1CE7"/>
    <w:rsid w:val="00FA1E79"/>
    <w:rsid w:val="00FA2076"/>
    <w:rsid w:val="00FA25D0"/>
    <w:rsid w:val="00FA75BB"/>
    <w:rsid w:val="00FB0BDC"/>
    <w:rsid w:val="00FB0DAC"/>
    <w:rsid w:val="00FB1037"/>
    <w:rsid w:val="00FB4B75"/>
    <w:rsid w:val="00FC056F"/>
    <w:rsid w:val="00FC2451"/>
    <w:rsid w:val="00FC4410"/>
    <w:rsid w:val="00FC4E5C"/>
    <w:rsid w:val="00FD010F"/>
    <w:rsid w:val="00FD64BD"/>
    <w:rsid w:val="00FE0AF9"/>
    <w:rsid w:val="00FE1820"/>
    <w:rsid w:val="00FE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06574"/>
    <w:pPr>
      <w:keepNext/>
      <w:tabs>
        <w:tab w:val="num" w:pos="432"/>
      </w:tabs>
      <w:suppressAutoHyphens w:val="0"/>
      <w:ind w:left="432" w:hanging="432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06574"/>
    <w:pPr>
      <w:keepNext/>
      <w:tabs>
        <w:tab w:val="num" w:pos="576"/>
      </w:tabs>
      <w:suppressAutoHyphens w:val="0"/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2D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606574"/>
    <w:rPr>
      <w:rFonts w:ascii="Symbol" w:hAnsi="Symbol" w:cs="Symbol"/>
    </w:rPr>
  </w:style>
  <w:style w:type="character" w:customStyle="1" w:styleId="WW8Num3z0">
    <w:name w:val="WW8Num3z0"/>
    <w:rsid w:val="00606574"/>
    <w:rPr>
      <w:rFonts w:ascii="Symbol" w:hAnsi="Symbol" w:cs="Symbol"/>
    </w:rPr>
  </w:style>
  <w:style w:type="character" w:customStyle="1" w:styleId="WW8Num3z1">
    <w:name w:val="WW8Num3z1"/>
    <w:rsid w:val="00606574"/>
    <w:rPr>
      <w:rFonts w:ascii="Courier New" w:hAnsi="Courier New" w:cs="Courier New"/>
    </w:rPr>
  </w:style>
  <w:style w:type="character" w:customStyle="1" w:styleId="WW8Num3z2">
    <w:name w:val="WW8Num3z2"/>
    <w:rsid w:val="00606574"/>
    <w:rPr>
      <w:rFonts w:ascii="Wingdings" w:hAnsi="Wingdings" w:cs="Wingdings"/>
    </w:rPr>
  </w:style>
  <w:style w:type="character" w:customStyle="1" w:styleId="10">
    <w:name w:val="Основной шрифт абзаца1"/>
    <w:rsid w:val="00606574"/>
  </w:style>
  <w:style w:type="character" w:customStyle="1" w:styleId="11">
    <w:name w:val="Заголовок 1 Знак"/>
    <w:rsid w:val="0060657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606574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аголовок"/>
    <w:basedOn w:val="a"/>
    <w:next w:val="a4"/>
    <w:rsid w:val="006065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06574"/>
    <w:pPr>
      <w:spacing w:after="120"/>
    </w:pPr>
  </w:style>
  <w:style w:type="paragraph" w:styleId="a5">
    <w:name w:val="List"/>
    <w:basedOn w:val="a4"/>
    <w:rsid w:val="00606574"/>
    <w:rPr>
      <w:rFonts w:cs="Mangal"/>
    </w:rPr>
  </w:style>
  <w:style w:type="paragraph" w:customStyle="1" w:styleId="12">
    <w:name w:val="Название1"/>
    <w:basedOn w:val="a"/>
    <w:rsid w:val="0060657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06574"/>
    <w:pPr>
      <w:suppressLineNumbers/>
    </w:pPr>
    <w:rPr>
      <w:rFonts w:cs="Mangal"/>
    </w:rPr>
  </w:style>
  <w:style w:type="paragraph" w:customStyle="1" w:styleId="ConsPlusNormal">
    <w:name w:val="ConsPlusNormal"/>
    <w:rsid w:val="00FC245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F64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F7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7075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F7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7075"/>
    <w:rPr>
      <w:sz w:val="24"/>
      <w:szCs w:val="24"/>
      <w:lang w:eastAsia="ar-SA"/>
    </w:rPr>
  </w:style>
  <w:style w:type="paragraph" w:customStyle="1" w:styleId="Default">
    <w:name w:val="Default"/>
    <w:rsid w:val="00B66F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64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67B5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c">
    <w:name w:val="No Spacing"/>
    <w:qFormat/>
    <w:rsid w:val="00A67B5D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12D5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Normal (Web)"/>
    <w:basedOn w:val="a"/>
    <w:uiPriority w:val="99"/>
    <w:unhideWhenUsed/>
    <w:rsid w:val="00EB576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EB5769"/>
    <w:rPr>
      <w:color w:val="0000FF"/>
      <w:u w:val="single"/>
    </w:rPr>
  </w:style>
  <w:style w:type="character" w:customStyle="1" w:styleId="blk">
    <w:name w:val="blk"/>
    <w:basedOn w:val="a0"/>
    <w:rsid w:val="004B311B"/>
  </w:style>
  <w:style w:type="paragraph" w:styleId="af">
    <w:name w:val="Body Text Indent"/>
    <w:basedOn w:val="a"/>
    <w:link w:val="af0"/>
    <w:uiPriority w:val="99"/>
    <w:unhideWhenUsed/>
    <w:rsid w:val="00AA29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A29B6"/>
    <w:rPr>
      <w:sz w:val="24"/>
      <w:szCs w:val="24"/>
      <w:lang w:eastAsia="ar-SA"/>
    </w:rPr>
  </w:style>
  <w:style w:type="paragraph" w:styleId="af1">
    <w:name w:val="Plain Text"/>
    <w:basedOn w:val="a"/>
    <w:link w:val="af2"/>
    <w:rsid w:val="008F4F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F4F25"/>
    <w:rPr>
      <w:rFonts w:ascii="Courier New" w:hAnsi="Courier New" w:cs="Courier New"/>
    </w:rPr>
  </w:style>
  <w:style w:type="paragraph" w:customStyle="1" w:styleId="ConsPlusNonformat">
    <w:name w:val="ConsPlusNonformat"/>
    <w:rsid w:val="008F4F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trong"/>
    <w:basedOn w:val="a0"/>
    <w:uiPriority w:val="22"/>
    <w:qFormat/>
    <w:rsid w:val="00FC4E5C"/>
    <w:rPr>
      <w:b/>
      <w:bCs/>
    </w:rPr>
  </w:style>
  <w:style w:type="character" w:customStyle="1" w:styleId="7">
    <w:name w:val="Основной текст (7)_"/>
    <w:link w:val="70"/>
    <w:uiPriority w:val="99"/>
    <w:rsid w:val="008E1E10"/>
    <w:rPr>
      <w:rFonts w:ascii="Microsoft Sans Serif" w:hAnsi="Microsoft Sans Serif" w:cs="Microsoft Sans Serif"/>
      <w:spacing w:val="-3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E1E10"/>
    <w:pPr>
      <w:widowControl w:val="0"/>
      <w:shd w:val="clear" w:color="auto" w:fill="FFFFFF"/>
      <w:suppressAutoHyphens w:val="0"/>
      <w:spacing w:before="360" w:after="60" w:line="240" w:lineRule="atLeast"/>
      <w:jc w:val="both"/>
    </w:pPr>
    <w:rPr>
      <w:rFonts w:ascii="Microsoft Sans Serif" w:hAnsi="Microsoft Sans Serif" w:cs="Microsoft Sans Serif"/>
      <w:spacing w:val="-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611F-0E38-4569-A5E3-1F96DC30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2019-03-05T10:41:00Z</cp:lastPrinted>
  <dcterms:created xsi:type="dcterms:W3CDTF">2019-03-04T10:07:00Z</dcterms:created>
  <dcterms:modified xsi:type="dcterms:W3CDTF">2019-03-06T06:25:00Z</dcterms:modified>
</cp:coreProperties>
</file>